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607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Учебно-тематическое планирование по алгебре</w:t>
      </w: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691"/>
        <w:gridCol w:w="752"/>
        <w:gridCol w:w="2055"/>
        <w:gridCol w:w="2292"/>
        <w:gridCol w:w="1837"/>
        <w:gridCol w:w="2257"/>
        <w:gridCol w:w="1837"/>
        <w:gridCol w:w="889"/>
        <w:gridCol w:w="976"/>
      </w:tblGrid>
      <w:tr w:rsidR="00E4607D" w:rsidRPr="00E4607D" w:rsidTr="00AE0399">
        <w:trPr>
          <w:trHeight w:val="555"/>
        </w:trPr>
        <w:tc>
          <w:tcPr>
            <w:tcW w:w="586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Тема урока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Кол-во часов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Тип урока</w:t>
            </w:r>
          </w:p>
        </w:tc>
        <w:tc>
          <w:tcPr>
            <w:tcW w:w="2292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Вид учебной деятельности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Виды контроля,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измерители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Планируемые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результаты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освоения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материала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Домашнее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задание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</w:tr>
      <w:tr w:rsidR="00E4607D" w:rsidRPr="00E4607D" w:rsidTr="00AE0399">
        <w:trPr>
          <w:trHeight w:val="555"/>
        </w:trPr>
        <w:tc>
          <w:tcPr>
            <w:tcW w:w="586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План</w:t>
            </w:r>
          </w:p>
          <w:p w:rsidR="00442BCB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7а</w:t>
            </w:r>
          </w:p>
          <w:p w:rsidR="00442BCB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7б</w:t>
            </w:r>
          </w:p>
          <w:p w:rsidR="00442BCB" w:rsidRP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7в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Факт</w:t>
            </w:r>
          </w:p>
        </w:tc>
      </w:tr>
      <w:tr w:rsidR="00E4607D" w:rsidRPr="00E4607D" w:rsidTr="00AE0399">
        <w:tc>
          <w:tcPr>
            <w:tcW w:w="16172" w:type="dxa"/>
            <w:gridSpan w:val="10"/>
            <w:shd w:val="clear" w:color="auto" w:fill="auto"/>
          </w:tcPr>
          <w:p w:rsidR="00E4607D" w:rsidRPr="00AE0399" w:rsidRDefault="00AC52EF" w:rsidP="00E4607D">
            <w:pPr>
              <w:shd w:val="clear" w:color="auto" w:fill="FFFFFF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Глава 1. </w:t>
            </w:r>
            <w:r w:rsidR="00E4607D" w:rsidRPr="00AE03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Выражения</w:t>
            </w:r>
            <w:r w:rsidR="00AE0399" w:rsidRPr="00AE03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, тождества, у</w:t>
            </w:r>
            <w:r w:rsidR="00E4607D" w:rsidRPr="00AE03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равнения (</w:t>
            </w:r>
            <w:r w:rsidR="00643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18</w:t>
            </w:r>
            <w:r w:rsidR="00E4607D" w:rsidRPr="00AE03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 час</w:t>
            </w:r>
            <w:r w:rsidR="00AE0399" w:rsidRPr="00AE03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а</w:t>
            </w:r>
            <w:r w:rsidR="00E4607D" w:rsidRPr="00AE03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).</w:t>
            </w:r>
          </w:p>
        </w:tc>
      </w:tr>
      <w:tr w:rsidR="00AE0399" w:rsidRPr="00E4607D" w:rsidTr="00AE0399">
        <w:tc>
          <w:tcPr>
            <w:tcW w:w="16172" w:type="dxa"/>
            <w:gridSpan w:val="10"/>
            <w:shd w:val="clear" w:color="auto" w:fill="auto"/>
          </w:tcPr>
          <w:p w:rsidR="00AE0399" w:rsidRPr="00AE0399" w:rsidRDefault="00AE0399" w:rsidP="00AE0399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lang w:bidi="en-US"/>
              </w:rPr>
            </w:pPr>
            <w:r>
              <w:rPr>
                <w:rFonts w:eastAsia="Calibri"/>
                <w:b/>
                <w:bCs/>
                <w:lang w:bidi="en-US"/>
              </w:rPr>
              <w:t>Выражения (5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Числовые выражения.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2 варианта.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какие числа являются целыми, дробными, рациональными, отрицательными и т.д.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1,№ 3, 12,16.</w:t>
            </w:r>
          </w:p>
        </w:tc>
        <w:tc>
          <w:tcPr>
            <w:tcW w:w="889" w:type="dxa"/>
            <w:shd w:val="clear" w:color="auto" w:fill="auto"/>
          </w:tcPr>
          <w:p w:rsid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1.09</w:t>
            </w:r>
          </w:p>
          <w:p w:rsidR="00442BCB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1.09</w:t>
            </w:r>
          </w:p>
          <w:p w:rsidR="00442BCB" w:rsidRP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AE0399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Вычисление числовых выражений.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индивидуальная работа.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 работа под контролем учителя.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и понимать термин «выражение с переменной».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П.2, № 21,24,30.</w:t>
            </w:r>
          </w:p>
        </w:tc>
        <w:tc>
          <w:tcPr>
            <w:tcW w:w="889" w:type="dxa"/>
            <w:shd w:val="clear" w:color="auto" w:fill="auto"/>
          </w:tcPr>
          <w:p w:rsid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2.09</w:t>
            </w:r>
          </w:p>
          <w:p w:rsidR="00442BCB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2.09</w:t>
            </w:r>
          </w:p>
          <w:p w:rsidR="00442BCB" w:rsidRP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Выражения с переменными.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контролирующая самостоятельная работа.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карточкам.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осуществлять в буквенных выражениях числовые подстановки.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П.2, № 28, 43,46.</w:t>
            </w:r>
          </w:p>
        </w:tc>
        <w:tc>
          <w:tcPr>
            <w:tcW w:w="889" w:type="dxa"/>
            <w:shd w:val="clear" w:color="auto" w:fill="auto"/>
          </w:tcPr>
          <w:p w:rsid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4.09</w:t>
            </w:r>
          </w:p>
          <w:p w:rsidR="00442BCB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4.09</w:t>
            </w:r>
          </w:p>
          <w:p w:rsidR="00442BCB" w:rsidRP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Сравнение значений выражений.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карточкам.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сравнивать значения буквенных выражений при заданных значениях переменных.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П.3, № 48(</w:t>
            </w:r>
            <w:proofErr w:type="spellStart"/>
            <w:proofErr w:type="gram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а,б</w:t>
            </w:r>
            <w:proofErr w:type="spellEnd"/>
            <w:proofErr w:type="gram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50(а),53(а),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64(</w:t>
            </w:r>
            <w:proofErr w:type="spell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а,б</w:t>
            </w:r>
            <w:proofErr w:type="spell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</w:tc>
        <w:tc>
          <w:tcPr>
            <w:tcW w:w="889" w:type="dxa"/>
            <w:shd w:val="clear" w:color="auto" w:fill="auto"/>
          </w:tcPr>
          <w:p w:rsid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7.09</w:t>
            </w:r>
          </w:p>
          <w:p w:rsidR="00442BCB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7.09</w:t>
            </w:r>
          </w:p>
          <w:p w:rsidR="00442BCB" w:rsidRP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Сравнение значений выражений.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контролирующая самостоятельная работа.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учебнику.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сравнивать значения буквенных выражений.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П.3, № 48(</w:t>
            </w:r>
            <w:proofErr w:type="spellStart"/>
            <w:proofErr w:type="gram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в,г</w:t>
            </w:r>
            <w:proofErr w:type="spellEnd"/>
            <w:proofErr w:type="gram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53(б),64(</w:t>
            </w:r>
            <w:proofErr w:type="spell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в,г</w:t>
            </w:r>
            <w:proofErr w:type="spell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</w:tc>
        <w:tc>
          <w:tcPr>
            <w:tcW w:w="889" w:type="dxa"/>
            <w:shd w:val="clear" w:color="auto" w:fill="auto"/>
          </w:tcPr>
          <w:p w:rsid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8.09</w:t>
            </w:r>
          </w:p>
          <w:p w:rsidR="00442BCB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8.09</w:t>
            </w:r>
          </w:p>
          <w:p w:rsidR="00442BCB" w:rsidRP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E0399" w:rsidRPr="00E4607D" w:rsidTr="00AE0399">
        <w:tc>
          <w:tcPr>
            <w:tcW w:w="16172" w:type="dxa"/>
            <w:gridSpan w:val="10"/>
            <w:shd w:val="clear" w:color="auto" w:fill="auto"/>
          </w:tcPr>
          <w:p w:rsidR="00AE0399" w:rsidRPr="00AE0399" w:rsidRDefault="00AE0399" w:rsidP="00AE0399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 w:rsidRPr="00AE0399">
              <w:rPr>
                <w:b/>
              </w:rPr>
              <w:t>Преобразование выражений (5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Свойства действий над числами.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групповая работа.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свойства действий над числами.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4, № 72(</w:t>
            </w:r>
            <w:proofErr w:type="spellStart"/>
            <w:proofErr w:type="gram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а,б</w:t>
            </w:r>
            <w:proofErr w:type="spellEnd"/>
            <w:proofErr w:type="gram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74(а),81.</w:t>
            </w:r>
          </w:p>
        </w:tc>
        <w:tc>
          <w:tcPr>
            <w:tcW w:w="889" w:type="dxa"/>
            <w:shd w:val="clear" w:color="auto" w:fill="auto"/>
          </w:tcPr>
          <w:p w:rsid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11.09</w:t>
            </w:r>
          </w:p>
          <w:p w:rsidR="00442BCB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11.09</w:t>
            </w:r>
          </w:p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42BCB" w:rsidRPr="00E4607D" w:rsidTr="00AE0399">
        <w:tc>
          <w:tcPr>
            <w:tcW w:w="586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1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Тождества.</w:t>
            </w:r>
          </w:p>
        </w:tc>
        <w:tc>
          <w:tcPr>
            <w:tcW w:w="752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Урок ознакомления с </w:t>
            </w: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работа по </w:t>
            </w: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Знать и понимать термин «тождество».</w:t>
            </w:r>
          </w:p>
        </w:tc>
        <w:tc>
          <w:tcPr>
            <w:tcW w:w="1837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П.5, № 91,93,</w:t>
            </w:r>
          </w:p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№97,99.</w:t>
            </w:r>
          </w:p>
        </w:tc>
        <w:tc>
          <w:tcPr>
            <w:tcW w:w="889" w:type="dxa"/>
            <w:shd w:val="clear" w:color="auto" w:fill="auto"/>
          </w:tcPr>
          <w:p w:rsidR="00442BCB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14.09</w:t>
            </w:r>
          </w:p>
          <w:p w:rsidR="00442BCB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14.09</w:t>
            </w:r>
          </w:p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14.09</w:t>
            </w:r>
          </w:p>
        </w:tc>
        <w:tc>
          <w:tcPr>
            <w:tcW w:w="976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42BCB" w:rsidRPr="00E4607D" w:rsidTr="00AE0399">
        <w:tc>
          <w:tcPr>
            <w:tcW w:w="586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2691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Тождественные преобразования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выражений</w:t>
            </w: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у доски, творческие задания.</w:t>
            </w:r>
          </w:p>
        </w:tc>
        <w:tc>
          <w:tcPr>
            <w:tcW w:w="1837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производить тождественные преобразования.</w:t>
            </w:r>
          </w:p>
        </w:tc>
        <w:tc>
          <w:tcPr>
            <w:tcW w:w="1837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П.5. № 102(</w:t>
            </w:r>
            <w:proofErr w:type="spellStart"/>
            <w:proofErr w:type="gram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в,г</w:t>
            </w:r>
            <w:proofErr w:type="spellEnd"/>
            <w:proofErr w:type="gram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),</w:t>
            </w:r>
          </w:p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107(а),119.</w:t>
            </w:r>
          </w:p>
        </w:tc>
        <w:tc>
          <w:tcPr>
            <w:tcW w:w="889" w:type="dxa"/>
            <w:shd w:val="clear" w:color="auto" w:fill="auto"/>
          </w:tcPr>
          <w:p w:rsidR="00442BCB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15.09</w:t>
            </w:r>
          </w:p>
          <w:p w:rsidR="00442BCB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15.09</w:t>
            </w:r>
          </w:p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15.09</w:t>
            </w:r>
          </w:p>
        </w:tc>
        <w:tc>
          <w:tcPr>
            <w:tcW w:w="976" w:type="dxa"/>
            <w:shd w:val="clear" w:color="auto" w:fill="auto"/>
          </w:tcPr>
          <w:p w:rsidR="00442BCB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AE0399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 w:bidi="en-US"/>
              </w:rPr>
              <w:t>Тождественные преобразования</w:t>
            </w:r>
            <w:r w:rsidR="00AE0399">
              <w:rPr>
                <w:rFonts w:ascii="Times New Roman" w:eastAsia="Times New Roman" w:hAnsi="Times New Roman" w:cs="Times New Roman"/>
                <w:lang w:eastAsia="ar-SA" w:bidi="en-US"/>
              </w:rPr>
              <w:t xml:space="preserve"> выражений</w:t>
            </w:r>
            <w:r w:rsidRPr="00E4607D">
              <w:rPr>
                <w:rFonts w:ascii="Times New Roman" w:eastAsia="Times New Roman" w:hAnsi="Times New Roman" w:cs="Times New Roman"/>
                <w:lang w:eastAsia="ar-SA" w:bidi="en-US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практикум.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под контролем учителя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производить тождественные преобразования.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П.5. № 102(</w:t>
            </w:r>
            <w:proofErr w:type="spellStart"/>
            <w:proofErr w:type="gram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в,г</w:t>
            </w:r>
            <w:proofErr w:type="spellEnd"/>
            <w:proofErr w:type="gram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107(а),119.</w:t>
            </w:r>
          </w:p>
        </w:tc>
        <w:tc>
          <w:tcPr>
            <w:tcW w:w="889" w:type="dxa"/>
            <w:shd w:val="clear" w:color="auto" w:fill="auto"/>
          </w:tcPr>
          <w:p w:rsidR="00442BCB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18.09</w:t>
            </w:r>
          </w:p>
          <w:p w:rsidR="00442BCB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18.09</w:t>
            </w:r>
          </w:p>
          <w:p w:rsidR="00442BCB" w:rsidRPr="00E4607D" w:rsidRDefault="00442BC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AE0399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1 по теме: «Выражения. Тождества».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теоретические знания на практике.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Pr="00E4607D" w:rsidRDefault="00442BCB" w:rsidP="00442BCB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21.09. 21.09. 21.09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E0399" w:rsidRPr="00E4607D" w:rsidTr="00AE0399">
        <w:tc>
          <w:tcPr>
            <w:tcW w:w="16172" w:type="dxa"/>
            <w:gridSpan w:val="10"/>
            <w:shd w:val="clear" w:color="auto" w:fill="auto"/>
          </w:tcPr>
          <w:p w:rsidR="00AE0399" w:rsidRPr="00AE0399" w:rsidRDefault="00AE0399" w:rsidP="00AE0399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Уравнения с одной переменной (</w:t>
            </w:r>
            <w:r w:rsidR="00AC52EF">
              <w:rPr>
                <w:b/>
              </w:rPr>
              <w:t>8</w:t>
            </w:r>
            <w:r>
              <w:rPr>
                <w:b/>
              </w:rPr>
              <w:t xml:space="preserve">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E039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Уравнение и его корни.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Устный опрос,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дифференцированные задания.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учебнику.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 и понимать термины «уравнение», «корни уравнения».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П.6,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113,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115,117,122.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22.09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22.09</w:t>
            </w:r>
          </w:p>
          <w:p w:rsidR="00A82DDF" w:rsidRP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E039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AE0399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Уравнение и его корни.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Устный опрос,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дифференцированные задания.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учебнику.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определение линейного уравнения с одной переменной.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П.7,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130(а-г),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133, 142.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A82DDF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25.09</w:t>
            </w:r>
          </w:p>
          <w:p w:rsidR="00A82DDF" w:rsidRDefault="00A82DDF" w:rsidP="00A82DDF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25.09</w:t>
            </w:r>
          </w:p>
          <w:p w:rsidR="00A82DDF" w:rsidRPr="00E4607D" w:rsidRDefault="00A82DDF" w:rsidP="00A82DDF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E039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Линейное уравнение с одной переменной.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2 варианта.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линейные уравнения с одной переменной.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П.7,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136, 138,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139.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A82DDF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28.09</w:t>
            </w:r>
          </w:p>
          <w:p w:rsidR="00A82DDF" w:rsidRDefault="00A82DDF" w:rsidP="00A82DDF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28.09</w:t>
            </w:r>
          </w:p>
          <w:p w:rsidR="00A82DDF" w:rsidRPr="00E4607D" w:rsidRDefault="00A82DDF" w:rsidP="00A82DDF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E039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AE0399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Решение л</w:t>
            </w:r>
            <w:r w:rsidR="00E4607D" w:rsidRPr="00E4607D">
              <w:rPr>
                <w:rFonts w:ascii="Times New Roman" w:eastAsia="Times New Roman" w:hAnsi="Times New Roman" w:cs="Times New Roman"/>
                <w:lang w:eastAsia="ar-SA"/>
              </w:rPr>
              <w:t>инейн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ых</w:t>
            </w:r>
            <w:r w:rsidR="00E4607D"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 уравнени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й.</w:t>
            </w:r>
            <w:r w:rsidR="00E4607D"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Обучающий тест.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линейные уравнения с одной переменной.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П.7,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123, 244.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29.09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29.09</w:t>
            </w:r>
          </w:p>
          <w:p w:rsidR="00A82DDF" w:rsidRP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29.09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E039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с помощью уравнений.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текстовые задачи с помощью линейного уравнения.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148,151.</w:t>
            </w:r>
          </w:p>
        </w:tc>
        <w:tc>
          <w:tcPr>
            <w:tcW w:w="889" w:type="dxa"/>
            <w:shd w:val="clear" w:color="auto" w:fill="auto"/>
          </w:tcPr>
          <w:p w:rsidR="00E4607D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E039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с помощью уравнений.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карточкам.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текстовые задачи с помощью линейного уравнения.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153, 165.</w:t>
            </w:r>
          </w:p>
        </w:tc>
        <w:tc>
          <w:tcPr>
            <w:tcW w:w="889" w:type="dxa"/>
            <w:shd w:val="clear" w:color="auto" w:fill="auto"/>
          </w:tcPr>
          <w:p w:rsidR="00E4607D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AE0399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9C0E5B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Формулы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Устный опрос,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дифференцированные задания.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текстовые задачи с помощью линейного уравнения.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149, 150.</w:t>
            </w:r>
          </w:p>
        </w:tc>
        <w:tc>
          <w:tcPr>
            <w:tcW w:w="889" w:type="dxa"/>
            <w:shd w:val="clear" w:color="auto" w:fill="auto"/>
          </w:tcPr>
          <w:p w:rsidR="00E4607D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AE0399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2 по теме: «Уравнения с одной переменной».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теоретические знания на практике.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16172" w:type="dxa"/>
            <w:gridSpan w:val="10"/>
            <w:shd w:val="clear" w:color="auto" w:fill="auto"/>
          </w:tcPr>
          <w:p w:rsidR="00E4607D" w:rsidRPr="00AC52EF" w:rsidRDefault="00AC52E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2. Функции </w:t>
            </w:r>
            <w:r w:rsidR="00E4607D" w:rsidRPr="00AC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E4607D" w:rsidRPr="00AC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</w:t>
            </w:r>
            <w:r w:rsidR="00E4607D" w:rsidRPr="00AC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).</w:t>
            </w:r>
          </w:p>
        </w:tc>
      </w:tr>
      <w:tr w:rsidR="00E4607D" w:rsidRPr="00E4607D" w:rsidTr="00AE0399">
        <w:tc>
          <w:tcPr>
            <w:tcW w:w="16172" w:type="dxa"/>
            <w:gridSpan w:val="10"/>
            <w:shd w:val="clear" w:color="auto" w:fill="auto"/>
          </w:tcPr>
          <w:p w:rsidR="00E4607D" w:rsidRPr="00AC52EF" w:rsidRDefault="00E4607D" w:rsidP="00285FB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 w:rsidRPr="00AC52EF">
              <w:rPr>
                <w:b/>
              </w:rPr>
              <w:t>Функции и их графики (</w:t>
            </w:r>
            <w:r w:rsidR="00AC52EF">
              <w:rPr>
                <w:b/>
              </w:rPr>
              <w:t>6</w:t>
            </w:r>
            <w:r w:rsidRPr="00AC52EF">
              <w:rPr>
                <w:b/>
              </w:rPr>
              <w:t xml:space="preserve">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Что такое функция.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определения функции.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П.12,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260,262, 264.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rPr>
          <w:trHeight w:val="941"/>
        </w:trPr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285FBC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Вычисление значений функции по формуле.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дифференцированные задания.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2 варианта.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, что такое аргумент, зависимая и независимая переменная.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П.13,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268, 270.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A82DDF" w:rsidP="00877E48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285F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Вычисление значений функции по формуле.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практикум.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дифференцированные задания.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учебнику..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, что такое аргумент, зависимая и независимая переменная.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П.13,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A82DDF" w:rsidP="00877E48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График функции.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учебнику.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графики функций.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П.14,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289, 292, 355.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A82DDF" w:rsidP="00877E48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График функции.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 из КИМ.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графики функций.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П.14,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351, 352, 348.</w:t>
            </w:r>
          </w:p>
        </w:tc>
        <w:tc>
          <w:tcPr>
            <w:tcW w:w="889" w:type="dxa"/>
            <w:shd w:val="clear" w:color="auto" w:fill="auto"/>
          </w:tcPr>
          <w:p w:rsidR="00E4607D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877E48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Вычисление значений функции по формуле и графику функции.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дифференцированные задания.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Проверочная работа.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, что такое аргумент, зависимая и независимая переменная и определять их по формуле и графику.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A82DDF" w:rsidP="00877E48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C52EF" w:rsidRPr="00E4607D" w:rsidTr="00442BCB">
        <w:tc>
          <w:tcPr>
            <w:tcW w:w="16172" w:type="dxa"/>
            <w:gridSpan w:val="10"/>
            <w:shd w:val="clear" w:color="auto" w:fill="auto"/>
          </w:tcPr>
          <w:p w:rsidR="00AC52EF" w:rsidRPr="00AC52EF" w:rsidRDefault="00AC52EF" w:rsidP="00285FB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Линейная функция (6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Прямая пропорциональность и ее график.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учебнику.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правильно употреблять функциональную терминологию.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П.15.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301, 309, 310.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A82DDF" w:rsidP="00877E48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Прямая пропорциональность и ее график.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Понимать терминологию в тексте, в речи учителя, в задаче.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  <w:p w:rsidR="00A82DDF" w:rsidRPr="00E4607D" w:rsidRDefault="00A82DDF" w:rsidP="00877E48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77E4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Линейная функция и ее график.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дифференцированные задания.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графики линейных функций.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П.16(1 часть),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№ 315, 318,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336(б).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6.11</w:t>
            </w:r>
          </w:p>
          <w:p w:rsidR="00A82DDF" w:rsidRP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6.11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Линейная функция и ее график.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графики прямой и обратной пропорциональности.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П.16,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320, 327,323.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9.11</w:t>
            </w:r>
          </w:p>
          <w:p w:rsidR="00A82DDF" w:rsidRPr="00E4607D" w:rsidRDefault="00A82DDF" w:rsidP="00A82DDF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Hlk138684391"/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 w:bidi="en-US"/>
              </w:rPr>
              <w:t>Взаимное расположение графиков линейных функций.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практикум.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тестирование,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 из КИМ.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графики линейных функций.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10.11</w:t>
            </w:r>
          </w:p>
          <w:p w:rsidR="00A82DDF" w:rsidRP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0"/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3 по темам: «Функции и их графики. Линейная функция».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изученную теорию при построении графиков.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13.11</w:t>
            </w:r>
          </w:p>
          <w:p w:rsidR="00A82DDF" w:rsidRP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16172" w:type="dxa"/>
            <w:gridSpan w:val="10"/>
            <w:shd w:val="clear" w:color="auto" w:fill="auto"/>
          </w:tcPr>
          <w:p w:rsidR="00E4607D" w:rsidRPr="00AC52EF" w:rsidRDefault="00AC52E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3. </w:t>
            </w:r>
            <w:r w:rsidR="00E4607D" w:rsidRPr="00AC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с натуральным показателем. ( 1</w:t>
            </w:r>
            <w:r w:rsidRPr="00AC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4607D" w:rsidRPr="00AC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часов).</w:t>
            </w:r>
          </w:p>
        </w:tc>
      </w:tr>
      <w:tr w:rsidR="00AC52EF" w:rsidRPr="00E4607D" w:rsidTr="00AE0399">
        <w:tc>
          <w:tcPr>
            <w:tcW w:w="16172" w:type="dxa"/>
            <w:gridSpan w:val="10"/>
            <w:shd w:val="clear" w:color="auto" w:fill="auto"/>
          </w:tcPr>
          <w:p w:rsidR="00AC52EF" w:rsidRPr="00AC52EF" w:rsidRDefault="00AC52EF" w:rsidP="00285FB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Степень и ее свойства (5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Определение степени с натуральным показателем.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дифференцированные задания.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учебнику.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определение степени, одночлена, многочлена.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П.18,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377, 382, 386.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16.11</w:t>
            </w:r>
          </w:p>
          <w:p w:rsidR="00A82DDF" w:rsidRP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16.11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Умножение и деление степеней.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дифференцированные задания.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действия со степенями с натуральным показателем.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П.19,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404. 409, 415.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17.11</w:t>
            </w:r>
          </w:p>
          <w:p w:rsidR="00A82DDF" w:rsidRP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Умножение и деление степеней.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индивидуальная работа.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преобразовывать выражения, содержащие степени с натуральным показателем.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П.19,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412, 427, 535.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20.11</w:t>
            </w:r>
          </w:p>
          <w:p w:rsidR="00A82DDF" w:rsidRP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20.11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Возведение в степень произведения и степени.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действия со степенями с натуральным показателем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П.20,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429, 433, 440.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23.11</w:t>
            </w:r>
          </w:p>
          <w:p w:rsidR="00A82DDF" w:rsidRP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Возведение в степень произведения и степени.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преобразовывать выражения, содержащие степени с натуральным показателем.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П.20,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448, 547, 548.</w:t>
            </w:r>
          </w:p>
        </w:tc>
        <w:tc>
          <w:tcPr>
            <w:tcW w:w="889" w:type="dxa"/>
            <w:shd w:val="clear" w:color="auto" w:fill="auto"/>
          </w:tcPr>
          <w:p w:rsid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24.11</w:t>
            </w:r>
          </w:p>
          <w:p w:rsidR="00A82DDF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24.11</w:t>
            </w:r>
          </w:p>
          <w:p w:rsidR="00A82DDF" w:rsidRPr="00E4607D" w:rsidRDefault="00A82DD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24.11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C52EF" w:rsidRPr="00E4607D" w:rsidTr="00442BCB">
        <w:tc>
          <w:tcPr>
            <w:tcW w:w="16172" w:type="dxa"/>
            <w:gridSpan w:val="10"/>
            <w:shd w:val="clear" w:color="auto" w:fill="auto"/>
          </w:tcPr>
          <w:p w:rsidR="00AC52EF" w:rsidRPr="00AC52EF" w:rsidRDefault="00AC52EF" w:rsidP="00285FB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 w:rsidRPr="00AC52EF">
              <w:rPr>
                <w:b/>
              </w:rPr>
              <w:t>Одночлены (6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Одночлен и его стандартный вид.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приводить одночлен к стандартному виду.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П.21,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458, 460, 464.</w:t>
            </w: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  <w:p w:rsidR="00A82DDF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  <w:p w:rsidR="00A82DDF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Умножение одночленов.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умножение одночленов.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П.22,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469, 471, 478.</w:t>
            </w: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  <w:p w:rsidR="00A82DDF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  <w:p w:rsidR="00A82DDF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="00A82DDF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Возведение одночлена в степень.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индивидуальная работа.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учебнику.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возведение одночлена в степень.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П.22,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471, 474.</w:t>
            </w: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  <w:p w:rsidR="00A529C2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Функции у=х², у=х³ и их графики.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определение функции, уметь строить графики функций.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П.23,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486. 499, 498.</w:t>
            </w: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4.12</w:t>
            </w:r>
          </w:p>
          <w:p w:rsidR="00A529C2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4.12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Функции  у=х², у=х³ и их графики.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свойства функций  у=х², у=х³, уметь строить их графики.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П.23,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489, 490, 494(б).</w:t>
            </w: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7.12</w:t>
            </w:r>
          </w:p>
          <w:p w:rsidR="00A529C2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4 по теме: «Степень с натуральным показателем».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 выполнять построение графиков функций у=х², у=х³, упрощать выражения, содержащие степени с натуральным показателем.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8.12</w:t>
            </w:r>
          </w:p>
          <w:p w:rsidR="00A529C2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8.12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16172" w:type="dxa"/>
            <w:gridSpan w:val="10"/>
            <w:shd w:val="clear" w:color="auto" w:fill="auto"/>
          </w:tcPr>
          <w:p w:rsidR="00E4607D" w:rsidRPr="00285FBC" w:rsidRDefault="00AC52EF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="00285FBC" w:rsidRPr="0028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</w:t>
            </w:r>
            <w:r w:rsidR="00E4607D" w:rsidRPr="0028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Многочлены ( </w:t>
            </w:r>
            <w:r w:rsidR="00285FBC" w:rsidRPr="0028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  <w:r w:rsidR="00E4607D" w:rsidRPr="0028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</w:t>
            </w:r>
            <w:r w:rsidR="00285FBC" w:rsidRPr="0028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</w:t>
            </w:r>
            <w:r w:rsidR="00E4607D" w:rsidRPr="0028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).</w:t>
            </w:r>
          </w:p>
        </w:tc>
      </w:tr>
      <w:tr w:rsidR="00285FBC" w:rsidRPr="00E4607D" w:rsidTr="00AE0399">
        <w:tc>
          <w:tcPr>
            <w:tcW w:w="16172" w:type="dxa"/>
            <w:gridSpan w:val="10"/>
            <w:shd w:val="clear" w:color="auto" w:fill="auto"/>
          </w:tcPr>
          <w:p w:rsidR="00285FBC" w:rsidRPr="00285FBC" w:rsidRDefault="00285FBC" w:rsidP="00285FB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Сумма и разность многочленов (3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Многочлен и его стандартный вид.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Эвристическая беседа, работа у доски,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приводить подобные члены.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П.25,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735, 571, 573(а).</w:t>
            </w: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11.12</w:t>
            </w:r>
          </w:p>
          <w:p w:rsidR="00A529C2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Сложение и вычитание многочленов.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правила раскрытия скобок со знаком «плюс» или «минус» перед ними.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П.26,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589, 588 (</w:t>
            </w:r>
            <w:proofErr w:type="spellStart"/>
            <w:proofErr w:type="gram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в,г</w:t>
            </w:r>
            <w:proofErr w:type="spellEnd"/>
            <w:proofErr w:type="gram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603.</w:t>
            </w: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14.12</w:t>
            </w:r>
          </w:p>
          <w:p w:rsidR="00A529C2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14.12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Сложение и вычитание многочленов.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Тестирование.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 из КИМ.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приводить подобные слагаемые.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П.26,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596, 598, 606.</w:t>
            </w: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15.12</w:t>
            </w:r>
          </w:p>
          <w:p w:rsidR="00A529C2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15.12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85FBC" w:rsidRPr="00E4607D" w:rsidTr="00442BCB">
        <w:tc>
          <w:tcPr>
            <w:tcW w:w="16172" w:type="dxa"/>
            <w:gridSpan w:val="10"/>
            <w:shd w:val="clear" w:color="auto" w:fill="auto"/>
          </w:tcPr>
          <w:p w:rsidR="00285FBC" w:rsidRPr="00285FBC" w:rsidRDefault="00285FBC" w:rsidP="00285FB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 w:rsidRPr="00285FBC">
              <w:rPr>
                <w:b/>
              </w:rPr>
              <w:t>Произведение одночлена на многочлен (7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Умножение одночлена на многочлен.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Эвристическая беседа, работа у доски,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правило умножения одночлена на многочлен.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П.27 (до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примера 3),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617, 619, 623.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18.12</w:t>
            </w:r>
          </w:p>
          <w:p w:rsidR="00A529C2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Использование у</w:t>
            </w:r>
            <w:r w:rsidR="00E4607D" w:rsidRPr="00E4607D">
              <w:rPr>
                <w:rFonts w:ascii="Times New Roman" w:eastAsia="Times New Roman" w:hAnsi="Times New Roman" w:cs="Times New Roman"/>
                <w:lang w:eastAsia="ar-SA"/>
              </w:rPr>
              <w:t>множени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="00E4607D"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 одночлена на многочлен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преобразовании выражений.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дифференцированные задания.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Выполнять умножение по правилу.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П.27,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628(а),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632 (</w:t>
            </w:r>
            <w:proofErr w:type="spellStart"/>
            <w:proofErr w:type="gram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а,б</w:t>
            </w:r>
            <w:proofErr w:type="spellEnd"/>
            <w:proofErr w:type="gram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636 (</w:t>
            </w:r>
            <w:proofErr w:type="spell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а,б</w:t>
            </w:r>
            <w:proofErr w:type="spell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21.12</w:t>
            </w:r>
          </w:p>
          <w:p w:rsidR="00A529C2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21.12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285FBC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Использование у</w:t>
            </w: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множени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 одночлена на многочлен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решении уравнений.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22.12</w:t>
            </w:r>
          </w:p>
          <w:p w:rsidR="00A529C2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22.12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Вынесение общего множителя за скобки.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Эвристическая беседа, игровой момент.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находить общий множитель и выносить его за скобки.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656, 659, 648.</w:t>
            </w:r>
          </w:p>
        </w:tc>
        <w:tc>
          <w:tcPr>
            <w:tcW w:w="889" w:type="dxa"/>
            <w:shd w:val="clear" w:color="auto" w:fill="auto"/>
          </w:tcPr>
          <w:p w:rsid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25.12</w:t>
            </w:r>
          </w:p>
          <w:p w:rsidR="00A529C2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25.12</w:t>
            </w:r>
          </w:p>
          <w:p w:rsidR="00A529C2" w:rsidRPr="00E4607D" w:rsidRDefault="00A529C2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25.12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Вынесение общего множителя за скобки.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находить общий множитель и выносить его за скобки.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667, 669. 672.</w:t>
            </w:r>
          </w:p>
        </w:tc>
        <w:tc>
          <w:tcPr>
            <w:tcW w:w="889" w:type="dxa"/>
            <w:shd w:val="clear" w:color="auto" w:fill="auto"/>
          </w:tcPr>
          <w:p w:rsidR="00A529C2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11.01</w:t>
            </w:r>
          </w:p>
          <w:p w:rsidR="00C94DC3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11.01</w:t>
            </w:r>
          </w:p>
          <w:p w:rsidR="00C94DC3" w:rsidRP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Вынесение общего множителя за скобки.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находить общий множитель и выносить его за скобки.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662, 769, 767.</w:t>
            </w:r>
          </w:p>
        </w:tc>
        <w:tc>
          <w:tcPr>
            <w:tcW w:w="889" w:type="dxa"/>
            <w:shd w:val="clear" w:color="auto" w:fill="auto"/>
          </w:tcPr>
          <w:p w:rsidR="00A529C2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12.01</w:t>
            </w:r>
          </w:p>
          <w:p w:rsidR="00C94DC3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12.01</w:t>
            </w:r>
          </w:p>
          <w:p w:rsidR="00C94DC3" w:rsidRP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4 по теме: «Сложение и вычитание многочленов».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сложение и вычитание многочленов.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15.01</w:t>
            </w:r>
          </w:p>
          <w:p w:rsidR="00C94DC3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15.01</w:t>
            </w:r>
          </w:p>
          <w:p w:rsidR="00C94DC3" w:rsidRP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339B6" w:rsidRPr="00E4607D" w:rsidTr="00442BCB">
        <w:tc>
          <w:tcPr>
            <w:tcW w:w="16172" w:type="dxa"/>
            <w:gridSpan w:val="10"/>
            <w:shd w:val="clear" w:color="auto" w:fill="auto"/>
          </w:tcPr>
          <w:p w:rsidR="003339B6" w:rsidRPr="003339B6" w:rsidRDefault="003339B6" w:rsidP="003339B6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Произведение многочленов (7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Умножение многочлена на многочлен.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Эвристическая беседа, работа у доски,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правило умножения многочлена на многочлен.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П.29,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679, 681, 684.</w:t>
            </w:r>
          </w:p>
        </w:tc>
        <w:tc>
          <w:tcPr>
            <w:tcW w:w="889" w:type="dxa"/>
            <w:shd w:val="clear" w:color="auto" w:fill="auto"/>
          </w:tcPr>
          <w:p w:rsid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18.01</w:t>
            </w:r>
          </w:p>
          <w:p w:rsidR="00C94DC3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18.01</w:t>
            </w:r>
          </w:p>
          <w:p w:rsidR="00C94DC3" w:rsidRP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Умножение многочлена на многочлен.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умножать многочлен на многочлен.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П.29,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690(б),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698(</w:t>
            </w:r>
            <w:proofErr w:type="spell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в,г</w:t>
            </w:r>
            <w:proofErr w:type="spell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), 703.</w:t>
            </w:r>
          </w:p>
        </w:tc>
        <w:tc>
          <w:tcPr>
            <w:tcW w:w="889" w:type="dxa"/>
            <w:shd w:val="clear" w:color="auto" w:fill="auto"/>
          </w:tcPr>
          <w:p w:rsid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19.01</w:t>
            </w:r>
          </w:p>
          <w:p w:rsidR="00C94DC3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19.01</w:t>
            </w:r>
          </w:p>
          <w:p w:rsidR="00C94DC3" w:rsidRP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Разложение многочлена на множители способом группировки.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Эвристическая беседа, работа у доски,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алгоритм разложения многочлена на множители способом группировки.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П.30,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№ 710, 712,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720 (а).</w:t>
            </w:r>
          </w:p>
        </w:tc>
        <w:tc>
          <w:tcPr>
            <w:tcW w:w="889" w:type="dxa"/>
            <w:shd w:val="clear" w:color="auto" w:fill="auto"/>
          </w:tcPr>
          <w:p w:rsid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22.01</w:t>
            </w:r>
          </w:p>
          <w:p w:rsidR="00C94DC3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22.01</w:t>
            </w:r>
          </w:p>
          <w:p w:rsidR="00C94DC3" w:rsidRP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Разложение многочлена на множители способом группировки.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 из КИМ.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алгоритм разложения многочлена на множители способом группировки.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П.30,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№ 714, 717,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720(б)</w:t>
            </w:r>
          </w:p>
        </w:tc>
        <w:tc>
          <w:tcPr>
            <w:tcW w:w="889" w:type="dxa"/>
            <w:shd w:val="clear" w:color="auto" w:fill="auto"/>
          </w:tcPr>
          <w:p w:rsid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25.01</w:t>
            </w:r>
          </w:p>
          <w:p w:rsidR="00C94DC3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25.01</w:t>
            </w:r>
          </w:p>
          <w:p w:rsidR="00C94DC3" w:rsidRP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Доказательство тождеств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Применять алгоритм разложения многочлена на множители.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Составить два примера по теме.</w:t>
            </w:r>
          </w:p>
        </w:tc>
        <w:tc>
          <w:tcPr>
            <w:tcW w:w="889" w:type="dxa"/>
            <w:shd w:val="clear" w:color="auto" w:fill="auto"/>
          </w:tcPr>
          <w:p w:rsid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26.01</w:t>
            </w:r>
          </w:p>
          <w:p w:rsidR="00C94DC3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26.01</w:t>
            </w:r>
          </w:p>
          <w:p w:rsidR="00C94DC3" w:rsidRP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Доказательство тождеств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 из КИМ.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умножать многочлен на многочлен.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П.30,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718.</w:t>
            </w:r>
          </w:p>
        </w:tc>
        <w:tc>
          <w:tcPr>
            <w:tcW w:w="889" w:type="dxa"/>
            <w:shd w:val="clear" w:color="auto" w:fill="auto"/>
          </w:tcPr>
          <w:p w:rsid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29.01</w:t>
            </w:r>
          </w:p>
          <w:p w:rsidR="00C94DC3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29.01</w:t>
            </w:r>
          </w:p>
          <w:p w:rsidR="00C94DC3" w:rsidRPr="00E4607D" w:rsidRDefault="00C94DC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29.01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6 по теме: «</w:t>
            </w:r>
            <w:r w:rsidR="003339B6">
              <w:rPr>
                <w:rFonts w:ascii="Times New Roman" w:eastAsia="Times New Roman" w:hAnsi="Times New Roman" w:cs="Times New Roman"/>
                <w:lang w:eastAsia="ar-SA"/>
              </w:rPr>
              <w:t>Многочлены</w:t>
            </w: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».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умножать многочлен на многочлен.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E4607D" w:rsidRDefault="00C9470E" w:rsidP="00C94DC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94DC3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  <w:p w:rsidR="00C94DC3" w:rsidRDefault="00C9470E" w:rsidP="00C94DC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94DC3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  <w:p w:rsidR="00C94DC3" w:rsidRPr="00E4607D" w:rsidRDefault="00C9470E" w:rsidP="00C94DC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94DC3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16172" w:type="dxa"/>
            <w:gridSpan w:val="10"/>
            <w:shd w:val="clear" w:color="auto" w:fill="auto"/>
          </w:tcPr>
          <w:p w:rsidR="00E4607D" w:rsidRPr="003339B6" w:rsidRDefault="003339B6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5. </w:t>
            </w:r>
            <w:r w:rsidR="00E4607D" w:rsidRPr="0033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Формулы сокращенного умножения (</w:t>
            </w:r>
            <w:r w:rsidR="003F3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4607D" w:rsidRPr="0033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</w:t>
            </w:r>
            <w:r w:rsidR="00E4607D" w:rsidRPr="0033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).</w:t>
            </w:r>
          </w:p>
        </w:tc>
      </w:tr>
      <w:tr w:rsidR="003339B6" w:rsidRPr="00E4607D" w:rsidTr="00AE0399">
        <w:tc>
          <w:tcPr>
            <w:tcW w:w="16172" w:type="dxa"/>
            <w:gridSpan w:val="10"/>
            <w:shd w:val="clear" w:color="auto" w:fill="auto"/>
          </w:tcPr>
          <w:p w:rsidR="003339B6" w:rsidRPr="003339B6" w:rsidRDefault="003339B6" w:rsidP="003339B6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Квадрат суммы и квадрат разности (5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Возведение в квадрат суммы и разности двух выражений.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представлять в виде многочлена квадрат суммы и квадрат разности.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П.32,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809, 813, 816,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827.</w:t>
            </w:r>
          </w:p>
        </w:tc>
        <w:tc>
          <w:tcPr>
            <w:tcW w:w="889" w:type="dxa"/>
            <w:shd w:val="clear" w:color="auto" w:fill="auto"/>
          </w:tcPr>
          <w:p w:rsid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94DC3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  <w:p w:rsidR="00C94DC3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94DC3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  <w:p w:rsidR="00C94DC3" w:rsidRP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94DC3">
              <w:rPr>
                <w:rFonts w:ascii="Times New Roman" w:eastAsia="Times New Roman" w:hAnsi="Times New Roman" w:cs="Times New Roman"/>
                <w:lang w:eastAsia="ar-SA"/>
              </w:rPr>
              <w:t>.02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Возведение 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куб</w:t>
            </w: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 суммы и разности двух выражений.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3F30D7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5.02</w:t>
            </w:r>
          </w:p>
          <w:p w:rsidR="00C9470E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5.02</w:t>
            </w:r>
          </w:p>
          <w:p w:rsidR="00C9470E" w:rsidRP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5.02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Возведение 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куб</w:t>
            </w: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 суммы и разности двух выражений.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3F30D7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8.02</w:t>
            </w:r>
          </w:p>
          <w:p w:rsidR="00C9470E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8.02</w:t>
            </w:r>
          </w:p>
          <w:p w:rsidR="00C9470E" w:rsidRP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8.02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представлять трехчлен  в виде квадрата двучлена.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П.33,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835, 838, 882.</w:t>
            </w:r>
          </w:p>
        </w:tc>
        <w:tc>
          <w:tcPr>
            <w:tcW w:w="889" w:type="dxa"/>
            <w:shd w:val="clear" w:color="auto" w:fill="auto"/>
          </w:tcPr>
          <w:p w:rsid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9.02</w:t>
            </w:r>
          </w:p>
          <w:p w:rsidR="00C9470E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9.02</w:t>
            </w:r>
          </w:p>
          <w:p w:rsidR="00C9470E" w:rsidRP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представлять трехчлен  в виде квадрата двучлена.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П.33,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№ 843, 845,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851 (б).</w:t>
            </w:r>
          </w:p>
        </w:tc>
        <w:tc>
          <w:tcPr>
            <w:tcW w:w="889" w:type="dxa"/>
            <w:shd w:val="clear" w:color="auto" w:fill="auto"/>
          </w:tcPr>
          <w:p w:rsid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12.02</w:t>
            </w:r>
          </w:p>
          <w:p w:rsidR="00C9470E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12.02</w:t>
            </w:r>
          </w:p>
          <w:p w:rsidR="00C9470E" w:rsidRP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442BCB">
        <w:tc>
          <w:tcPr>
            <w:tcW w:w="16172" w:type="dxa"/>
            <w:gridSpan w:val="10"/>
            <w:shd w:val="clear" w:color="auto" w:fill="auto"/>
          </w:tcPr>
          <w:p w:rsidR="003F30D7" w:rsidRPr="003F30D7" w:rsidRDefault="003F30D7" w:rsidP="003F30D7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Разность квадратов. Сумма и разность кубов (8 ч)</w:t>
            </w: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Умножение разности двух выражений на их сумму.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Эвристическая беседа, работа у доски,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умножение разности двух выражений на их сумму.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П.34,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№ 855, 861,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881 (а, б, в).</w:t>
            </w:r>
          </w:p>
        </w:tc>
        <w:tc>
          <w:tcPr>
            <w:tcW w:w="889" w:type="dxa"/>
            <w:shd w:val="clear" w:color="auto" w:fill="auto"/>
          </w:tcPr>
          <w:p w:rsid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15.02</w:t>
            </w:r>
          </w:p>
          <w:p w:rsidR="00C9470E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15.02</w:t>
            </w:r>
          </w:p>
          <w:p w:rsidR="00C9470E" w:rsidRP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Умножение разности двух выражений на их сумму.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умножение разности двух выражений на их сумму.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П.34,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871, 875, 877.</w:t>
            </w:r>
          </w:p>
        </w:tc>
        <w:tc>
          <w:tcPr>
            <w:tcW w:w="889" w:type="dxa"/>
            <w:shd w:val="clear" w:color="auto" w:fill="auto"/>
          </w:tcPr>
          <w:p w:rsid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16.02</w:t>
            </w:r>
          </w:p>
          <w:p w:rsidR="00C9470E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16.02</w:t>
            </w:r>
          </w:p>
          <w:p w:rsidR="00C9470E" w:rsidRP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6" w:type="dxa"/>
            <w:shd w:val="clear" w:color="auto" w:fill="auto"/>
          </w:tcPr>
          <w:p w:rsidR="00E4607D" w:rsidRPr="00E4607D" w:rsidRDefault="003F30D7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2691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Разложение разности квадратов на множители.</w:t>
            </w:r>
          </w:p>
        </w:tc>
        <w:tc>
          <w:tcPr>
            <w:tcW w:w="75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92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5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формулу разности квадратов.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П.35,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885, 888, 904.</w:t>
            </w:r>
          </w:p>
        </w:tc>
        <w:tc>
          <w:tcPr>
            <w:tcW w:w="889" w:type="dxa"/>
            <w:shd w:val="clear" w:color="auto" w:fill="auto"/>
          </w:tcPr>
          <w:p w:rsid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19.02</w:t>
            </w:r>
          </w:p>
          <w:p w:rsidR="00C9470E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19.02</w:t>
            </w:r>
          </w:p>
          <w:p w:rsidR="00C9470E" w:rsidRPr="00E4607D" w:rsidRDefault="00C9470E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19.02</w:t>
            </w:r>
          </w:p>
        </w:tc>
        <w:tc>
          <w:tcPr>
            <w:tcW w:w="976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Разложение разности квадратов на множители.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формулы суммы и разности кубов.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П.35,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893, 896.</w:t>
            </w:r>
          </w:p>
        </w:tc>
        <w:tc>
          <w:tcPr>
            <w:tcW w:w="889" w:type="dxa"/>
            <w:shd w:val="clear" w:color="auto" w:fill="auto"/>
          </w:tcPr>
          <w:p w:rsidR="003F30D7" w:rsidRDefault="00C9470E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22.02</w:t>
            </w:r>
          </w:p>
          <w:p w:rsidR="00C9470E" w:rsidRDefault="00C9470E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22.02</w:t>
            </w:r>
          </w:p>
          <w:p w:rsidR="00C9470E" w:rsidRPr="00E4607D" w:rsidRDefault="00C9470E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22.02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Разложение на множители суммы и разности кубов.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раскладывать на множители сумму и разность кубов.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П.35,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№ 937 </w:t>
            </w:r>
            <w:proofErr w:type="gram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( а</w:t>
            </w:r>
            <w:proofErr w:type="gram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, б, е),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969.</w:t>
            </w:r>
          </w:p>
        </w:tc>
        <w:tc>
          <w:tcPr>
            <w:tcW w:w="889" w:type="dxa"/>
            <w:shd w:val="clear" w:color="auto" w:fill="auto"/>
          </w:tcPr>
          <w:p w:rsidR="003F30D7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26.02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26.02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26.02</w:t>
            </w:r>
          </w:p>
          <w:p w:rsidR="000556CF" w:rsidRPr="00E4607D" w:rsidRDefault="000556CF" w:rsidP="000556CF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Разложение на множители суммы и разности кубов.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правильно применять формулу.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975 (а, б).</w:t>
            </w:r>
          </w:p>
        </w:tc>
        <w:tc>
          <w:tcPr>
            <w:tcW w:w="889" w:type="dxa"/>
            <w:shd w:val="clear" w:color="auto" w:fill="auto"/>
          </w:tcPr>
          <w:p w:rsidR="003F30D7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29.02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29.02</w:t>
            </w:r>
          </w:p>
          <w:p w:rsidR="000556CF" w:rsidRPr="00E4607D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29.02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Решение задач с применением формул сокращенного умножения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Урок практикум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3F30D7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1.03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1.03</w:t>
            </w:r>
          </w:p>
          <w:p w:rsidR="000556CF" w:rsidRPr="00E4607D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1.03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7 по теме: « Формулы сокращенного умножения».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формулы сокращенного умножения, уметь применять их.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3F30D7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4.03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4.03</w:t>
            </w:r>
          </w:p>
          <w:p w:rsidR="000556CF" w:rsidRPr="00E4607D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4.03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442BCB">
        <w:tc>
          <w:tcPr>
            <w:tcW w:w="16172" w:type="dxa"/>
            <w:gridSpan w:val="10"/>
            <w:shd w:val="clear" w:color="auto" w:fill="auto"/>
          </w:tcPr>
          <w:p w:rsidR="003F30D7" w:rsidRPr="003F30D7" w:rsidRDefault="003F30D7" w:rsidP="003F30D7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Преобразование целых выражений (7 ч)</w:t>
            </w: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Преобразование целого выражения в многочлен.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Эвристическая беседа, работа у доски, устный опрос.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Знать, что любое целое выражение можно представить в виде многочлена.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П.37,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924, 928, 929.</w:t>
            </w:r>
          </w:p>
        </w:tc>
        <w:tc>
          <w:tcPr>
            <w:tcW w:w="889" w:type="dxa"/>
            <w:shd w:val="clear" w:color="auto" w:fill="auto"/>
          </w:tcPr>
          <w:p w:rsidR="003F30D7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7.03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7.03</w:t>
            </w:r>
          </w:p>
          <w:p w:rsidR="000556CF" w:rsidRPr="00E4607D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7.03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Преобразование целого выражения в многочлен.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формулы сокращенного умножения при вычислениях.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П.37,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926, 931, 990.</w:t>
            </w:r>
          </w:p>
        </w:tc>
        <w:tc>
          <w:tcPr>
            <w:tcW w:w="889" w:type="dxa"/>
            <w:shd w:val="clear" w:color="auto" w:fill="auto"/>
          </w:tcPr>
          <w:p w:rsidR="003F30D7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11.03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11.03</w:t>
            </w:r>
          </w:p>
          <w:p w:rsidR="000556CF" w:rsidRPr="00E4607D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11.03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601C">
              <w:rPr>
                <w:rFonts w:ascii="Times New Roman" w:eastAsia="Times New Roman" w:hAnsi="Times New Roman" w:cs="Times New Roman"/>
                <w:lang w:eastAsia="ar-SA"/>
              </w:rPr>
              <w:t>Применение различных способов для разложения на множители.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формулы сокращенного умножения при упрощении выражений.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П.37,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 992</w:t>
            </w:r>
            <w:proofErr w:type="gram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 (а, в),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991, 998.</w:t>
            </w:r>
          </w:p>
        </w:tc>
        <w:tc>
          <w:tcPr>
            <w:tcW w:w="889" w:type="dxa"/>
            <w:shd w:val="clear" w:color="auto" w:fill="auto"/>
          </w:tcPr>
          <w:p w:rsidR="003F30D7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14.03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14.03</w:t>
            </w:r>
          </w:p>
          <w:p w:rsidR="000556CF" w:rsidRPr="00E4607D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14.03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Применение различных способов для разложения на множители.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последовательно несколько способов для разложения.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П.38,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936, 938, 954.</w:t>
            </w:r>
          </w:p>
        </w:tc>
        <w:tc>
          <w:tcPr>
            <w:tcW w:w="889" w:type="dxa"/>
            <w:shd w:val="clear" w:color="auto" w:fill="auto"/>
          </w:tcPr>
          <w:p w:rsidR="003F30D7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15.03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15.03</w:t>
            </w:r>
          </w:p>
          <w:p w:rsidR="000556CF" w:rsidRPr="00E4607D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15.03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Применение </w:t>
            </w:r>
            <w:r w:rsidR="001D601C">
              <w:rPr>
                <w:rFonts w:ascii="Times New Roman" w:eastAsia="Times New Roman" w:hAnsi="Times New Roman" w:cs="Times New Roman"/>
                <w:lang w:eastAsia="ar-SA"/>
              </w:rPr>
              <w:t>преобразований целых выражений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и уметь применять способы разложения на множители.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П.38,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941, 945.</w:t>
            </w:r>
          </w:p>
        </w:tc>
        <w:tc>
          <w:tcPr>
            <w:tcW w:w="889" w:type="dxa"/>
            <w:shd w:val="clear" w:color="auto" w:fill="auto"/>
          </w:tcPr>
          <w:p w:rsidR="003F30D7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18.03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18.03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18.03</w:t>
            </w:r>
          </w:p>
          <w:p w:rsidR="000556CF" w:rsidRPr="00E4607D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601C">
              <w:rPr>
                <w:rFonts w:ascii="Times New Roman" w:eastAsia="Times New Roman" w:hAnsi="Times New Roman" w:cs="Times New Roman"/>
                <w:lang w:eastAsia="ar-SA"/>
              </w:rPr>
              <w:t>Применение преобразований целых выражений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и уметь применять способы разложения на множители.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34-38,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998 (б),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1016 (в, г),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1017 (в, г).</w:t>
            </w:r>
          </w:p>
        </w:tc>
        <w:tc>
          <w:tcPr>
            <w:tcW w:w="889" w:type="dxa"/>
            <w:shd w:val="clear" w:color="auto" w:fill="auto"/>
          </w:tcPr>
          <w:p w:rsidR="003F30D7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21.03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21.03</w:t>
            </w:r>
          </w:p>
          <w:p w:rsidR="000556CF" w:rsidRPr="00E4607D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21.03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8 по теме: « Преобразование целых выражений».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и уметь применять способы разложения на множители.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3F30D7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22.03</w:t>
            </w:r>
          </w:p>
          <w:p w:rsidR="000556CF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22.03</w:t>
            </w:r>
          </w:p>
          <w:p w:rsidR="000556CF" w:rsidRPr="00E4607D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22.03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16172" w:type="dxa"/>
            <w:gridSpan w:val="10"/>
            <w:shd w:val="clear" w:color="auto" w:fill="auto"/>
          </w:tcPr>
          <w:p w:rsidR="003F30D7" w:rsidRPr="001D601C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6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 Системы л</w:t>
            </w:r>
            <w:r w:rsidR="003F30D7" w:rsidRPr="001D6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инейны</w:t>
            </w:r>
            <w:r w:rsidRPr="001D6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 </w:t>
            </w:r>
            <w:r w:rsidR="003F30D7" w:rsidRPr="001D6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уравнени</w:t>
            </w:r>
            <w:r w:rsidRPr="001D6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</w:t>
            </w:r>
            <w:r w:rsidR="003F30D7" w:rsidRPr="001D6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( 1</w:t>
            </w:r>
            <w:r w:rsidRPr="001D6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3F30D7" w:rsidRPr="001D6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часов).</w:t>
            </w:r>
          </w:p>
        </w:tc>
      </w:tr>
      <w:tr w:rsidR="001D601C" w:rsidRPr="00E4607D" w:rsidTr="00AE0399">
        <w:tc>
          <w:tcPr>
            <w:tcW w:w="16172" w:type="dxa"/>
            <w:gridSpan w:val="10"/>
            <w:shd w:val="clear" w:color="auto" w:fill="auto"/>
          </w:tcPr>
          <w:p w:rsidR="001D601C" w:rsidRPr="001D601C" w:rsidRDefault="001D601C" w:rsidP="001D601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Линейные уравнения с двумя переменными и их системы (5 ч)</w:t>
            </w: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Линейное уравнение с двумя переменными.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Эвристическая беседа, работа у доски, устный опрос.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Знать, какое уравнение называется линейным уравнением с двумя переменными.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П.40,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№ 1028, 1031,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1034.</w:t>
            </w:r>
          </w:p>
        </w:tc>
        <w:tc>
          <w:tcPr>
            <w:tcW w:w="889" w:type="dxa"/>
            <w:shd w:val="clear" w:color="auto" w:fill="auto"/>
          </w:tcPr>
          <w:p w:rsidR="003F30D7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0556CF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  <w:p w:rsidR="000556CF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0556CF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  <w:p w:rsidR="000556CF" w:rsidRPr="00E4607D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0556CF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График линейного уравнения с двумя переменными.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определять принадлежность точки графику, уметь строить график уравнения.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П.40-41,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№ 1038, 1046,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1049.</w:t>
            </w:r>
          </w:p>
        </w:tc>
        <w:tc>
          <w:tcPr>
            <w:tcW w:w="889" w:type="dxa"/>
            <w:shd w:val="clear" w:color="auto" w:fill="auto"/>
          </w:tcPr>
          <w:p w:rsidR="003F30D7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0556CF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  <w:p w:rsidR="000556CF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0556CF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  <w:p w:rsidR="000556CF" w:rsidRPr="00E4607D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0556CF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График линейного уравнения с двумя переменными.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3F30D7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0556CF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  <w:p w:rsidR="000556CF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0556CF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  <w:p w:rsidR="000556CF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0556CF">
              <w:rPr>
                <w:rFonts w:ascii="Times New Roman" w:eastAsia="Times New Roman" w:hAnsi="Times New Roman" w:cs="Times New Roman"/>
                <w:lang w:eastAsia="ar-SA"/>
              </w:rPr>
              <w:t>.04</w:t>
            </w:r>
          </w:p>
          <w:p w:rsidR="000556CF" w:rsidRPr="00E4607D" w:rsidRDefault="000556CF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Системы линейных уравнений с двумя переменными.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систему линейных уравнений с двумя переменными.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П.42,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1058, 1061,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1063.</w:t>
            </w:r>
          </w:p>
        </w:tc>
        <w:tc>
          <w:tcPr>
            <w:tcW w:w="889" w:type="dxa"/>
            <w:shd w:val="clear" w:color="auto" w:fill="auto"/>
          </w:tcPr>
          <w:p w:rsidR="003F30D7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11.04</w:t>
            </w:r>
          </w:p>
          <w:p w:rsidR="00444648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11.04</w:t>
            </w:r>
          </w:p>
          <w:p w:rsidR="00444648" w:rsidRPr="00E4607D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11.04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Системы линейных уравнений с двумя переменными.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у доски, тестирование.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систему линейных уравнений с двумя переменными.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П.42,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№ 1067,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1062 (а, г).</w:t>
            </w:r>
          </w:p>
        </w:tc>
        <w:tc>
          <w:tcPr>
            <w:tcW w:w="889" w:type="dxa"/>
            <w:shd w:val="clear" w:color="auto" w:fill="auto"/>
          </w:tcPr>
          <w:p w:rsidR="003F30D7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12.04</w:t>
            </w:r>
          </w:p>
          <w:p w:rsidR="00444648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12.04</w:t>
            </w:r>
          </w:p>
          <w:p w:rsidR="00444648" w:rsidRPr="00E4607D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12.04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D601C" w:rsidRPr="00E4607D" w:rsidTr="00442BCB">
        <w:tc>
          <w:tcPr>
            <w:tcW w:w="16172" w:type="dxa"/>
            <w:gridSpan w:val="10"/>
            <w:shd w:val="clear" w:color="auto" w:fill="auto"/>
          </w:tcPr>
          <w:p w:rsidR="001D601C" w:rsidRPr="001D601C" w:rsidRDefault="001D601C" w:rsidP="001D601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633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Решение систем линейных уравнений (9 ч)</w:t>
            </w: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84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Способ подстановки.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Эвристическая беседа, работа у доски, устный опрос.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алгоритм решения систем двух линейных уравнений способом подстановки.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П.43,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1070 (а, в),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1072 (а, в),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1074 (б).</w:t>
            </w:r>
          </w:p>
        </w:tc>
        <w:tc>
          <w:tcPr>
            <w:tcW w:w="889" w:type="dxa"/>
            <w:shd w:val="clear" w:color="auto" w:fill="auto"/>
          </w:tcPr>
          <w:p w:rsidR="003F30D7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15.04</w:t>
            </w:r>
          </w:p>
          <w:p w:rsidR="00444648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15.04</w:t>
            </w:r>
          </w:p>
          <w:p w:rsidR="00444648" w:rsidRPr="00E4607D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15.04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1" w:name="_Hlk144825390"/>
            <w:r>
              <w:rPr>
                <w:rFonts w:ascii="Times New Roman" w:eastAsia="Times New Roman" w:hAnsi="Times New Roman" w:cs="Times New Roman"/>
                <w:lang w:eastAsia="ar-SA"/>
              </w:rPr>
              <w:t>85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Способ подстановки.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систему линейных уравнений способом подстановки.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П.43,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1076 (б),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1078 (а, б),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1079 ( б, г).</w:t>
            </w:r>
          </w:p>
        </w:tc>
        <w:tc>
          <w:tcPr>
            <w:tcW w:w="889" w:type="dxa"/>
            <w:shd w:val="clear" w:color="auto" w:fill="auto"/>
          </w:tcPr>
          <w:p w:rsidR="003F30D7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18.04</w:t>
            </w:r>
          </w:p>
          <w:p w:rsidR="00444648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18.04</w:t>
            </w:r>
          </w:p>
          <w:p w:rsidR="00444648" w:rsidRPr="00E4607D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18.04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1"/>
      <w:tr w:rsidR="001D601C" w:rsidRPr="00E4607D" w:rsidTr="00AE0399">
        <w:tc>
          <w:tcPr>
            <w:tcW w:w="586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</w:tc>
        <w:tc>
          <w:tcPr>
            <w:tcW w:w="2691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Способ подстановки.</w:t>
            </w:r>
          </w:p>
        </w:tc>
        <w:tc>
          <w:tcPr>
            <w:tcW w:w="752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систему линейных уравнений способом подстановки.</w:t>
            </w:r>
          </w:p>
        </w:tc>
        <w:tc>
          <w:tcPr>
            <w:tcW w:w="1837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П.43, </w:t>
            </w:r>
          </w:p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1076 (б),</w:t>
            </w:r>
          </w:p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1078 (а, б),</w:t>
            </w:r>
          </w:p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1079 ( б, г).</w:t>
            </w:r>
          </w:p>
        </w:tc>
        <w:tc>
          <w:tcPr>
            <w:tcW w:w="889" w:type="dxa"/>
            <w:shd w:val="clear" w:color="auto" w:fill="auto"/>
          </w:tcPr>
          <w:p w:rsidR="001D601C" w:rsidRDefault="00444648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19.04</w:t>
            </w:r>
          </w:p>
          <w:p w:rsidR="00444648" w:rsidRDefault="00444648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19.04</w:t>
            </w:r>
          </w:p>
          <w:p w:rsidR="00444648" w:rsidRPr="00E4607D" w:rsidRDefault="00444648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19.04</w:t>
            </w:r>
          </w:p>
        </w:tc>
        <w:tc>
          <w:tcPr>
            <w:tcW w:w="976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87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Способ сложения.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алгоритм решения систем двух линейных уравнений способом сложения.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П.44,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1083 (а, б),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1085 ( а, б),.</w:t>
            </w:r>
          </w:p>
        </w:tc>
        <w:tc>
          <w:tcPr>
            <w:tcW w:w="889" w:type="dxa"/>
            <w:shd w:val="clear" w:color="auto" w:fill="auto"/>
          </w:tcPr>
          <w:p w:rsidR="003F30D7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22.04</w:t>
            </w:r>
          </w:p>
          <w:p w:rsidR="00444648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22.04</w:t>
            </w:r>
          </w:p>
          <w:p w:rsidR="00444648" w:rsidRPr="00E4607D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22.04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Способ сложения.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систему линейных уравнений способом сложения.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П.44,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№ 1089,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1097 (а, в).</w:t>
            </w:r>
          </w:p>
        </w:tc>
        <w:tc>
          <w:tcPr>
            <w:tcW w:w="889" w:type="dxa"/>
            <w:shd w:val="clear" w:color="auto" w:fill="auto"/>
          </w:tcPr>
          <w:p w:rsidR="003F30D7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25.04</w:t>
            </w:r>
          </w:p>
          <w:p w:rsidR="00444648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25.04</w:t>
            </w:r>
          </w:p>
          <w:p w:rsidR="00444648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25.04</w:t>
            </w:r>
          </w:p>
          <w:p w:rsidR="00444648" w:rsidRPr="00E4607D" w:rsidRDefault="00444648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D601C" w:rsidRPr="00E4607D" w:rsidTr="00AE0399">
        <w:tc>
          <w:tcPr>
            <w:tcW w:w="586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</w:t>
            </w:r>
          </w:p>
        </w:tc>
        <w:tc>
          <w:tcPr>
            <w:tcW w:w="2691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Способ сложения.</w:t>
            </w:r>
          </w:p>
        </w:tc>
        <w:tc>
          <w:tcPr>
            <w:tcW w:w="752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упражнение.</w:t>
            </w:r>
          </w:p>
        </w:tc>
        <w:tc>
          <w:tcPr>
            <w:tcW w:w="2292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систему линейных уравнений способом сложения.</w:t>
            </w:r>
          </w:p>
        </w:tc>
        <w:tc>
          <w:tcPr>
            <w:tcW w:w="1837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П.44,</w:t>
            </w:r>
          </w:p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№ 1089, </w:t>
            </w:r>
          </w:p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1097 (а, в).</w:t>
            </w:r>
          </w:p>
        </w:tc>
        <w:tc>
          <w:tcPr>
            <w:tcW w:w="889" w:type="dxa"/>
            <w:shd w:val="clear" w:color="auto" w:fill="auto"/>
          </w:tcPr>
          <w:p w:rsidR="001D601C" w:rsidRDefault="00444648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26.04</w:t>
            </w:r>
          </w:p>
          <w:p w:rsidR="00444648" w:rsidRDefault="00444648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26.04</w:t>
            </w:r>
          </w:p>
          <w:p w:rsidR="00444648" w:rsidRPr="00E4607D" w:rsidRDefault="00444648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26.04</w:t>
            </w:r>
          </w:p>
        </w:tc>
        <w:tc>
          <w:tcPr>
            <w:tcW w:w="976" w:type="dxa"/>
            <w:shd w:val="clear" w:color="auto" w:fill="auto"/>
          </w:tcPr>
          <w:p w:rsidR="001D601C" w:rsidRPr="00E4607D" w:rsidRDefault="001D601C" w:rsidP="001D601C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с помощью систем уравнений.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систему разными способами.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П.45,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1111, 1105,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1125.</w:t>
            </w: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  <w:r w:rsidR="00444648">
              <w:rPr>
                <w:rFonts w:ascii="Times New Roman" w:eastAsia="Times New Roman" w:hAnsi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/>
                <w:lang w:eastAsia="ar-SA"/>
              </w:rPr>
              <w:t>5</w:t>
            </w:r>
          </w:p>
          <w:p w:rsidR="00444648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444648" w:rsidRPr="00E4607D" w:rsidRDefault="00DE3BC4" w:rsidP="00DE3BC4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91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с помощью систем уравнений.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задачи с помощью систем уравнений.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П.44-45,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1112,1114,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1118.</w:t>
            </w: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  <w:p w:rsidR="00444648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  <w:p w:rsidR="00444648" w:rsidRPr="00E4607D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9 по теме: «Системы линейных уравнений».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систему разными способами.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  <w:p w:rsidR="00444648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  <w:p w:rsidR="00444648" w:rsidRPr="00E4607D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16172" w:type="dxa"/>
            <w:gridSpan w:val="10"/>
            <w:shd w:val="clear" w:color="auto" w:fill="auto"/>
          </w:tcPr>
          <w:p w:rsidR="003F30D7" w:rsidRPr="001D601C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6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Повторение </w:t>
            </w:r>
            <w:r w:rsidR="001D6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курса 7 класса </w:t>
            </w:r>
            <w:r w:rsidRPr="001D6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(10 часов).</w:t>
            </w: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задачи различными способами.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Задания из дидактических сборников.</w:t>
            </w: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  <w:p w:rsidR="00444648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  <w:p w:rsidR="00444648" w:rsidRPr="00E4607D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Повторение по теме: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« Выражения</w:t>
            </w:r>
            <w:proofErr w:type="gramEnd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. Тождества. Уравнения».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Уметь находить значения выражений; доказывать, что выражение является тождеством, решать уравнения. 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Индивидуальные задания.</w:t>
            </w: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  <w:p w:rsidR="00444648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  <w:p w:rsidR="00444648" w:rsidRPr="00E4607D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Повторение по теме: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« Функции».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Тестирование.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дать характеристику функции, построить ее график.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 из КИМ.</w:t>
            </w: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  <w:p w:rsidR="00444648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  <w:p w:rsidR="00444648" w:rsidRPr="00E4607D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44464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Повторение по теме: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« Степень с натуральным показателем».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действия со степенями с натуральным показателем.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Задания по вариантам.</w:t>
            </w: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20.05</w:t>
            </w:r>
          </w:p>
          <w:p w:rsidR="00DE3BC4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20.05</w:t>
            </w:r>
          </w:p>
          <w:p w:rsidR="00DE3BC4" w:rsidRPr="00E4607D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Повторение по теме: </w:t>
            </w:r>
          </w:p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« Формулы сокращенного умножения».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Тестирование.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 из КИМ.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формулы сокращенного умножения, уметь применять их.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Задания из дидактических сборников.</w:t>
            </w: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23.05</w:t>
            </w:r>
          </w:p>
          <w:p w:rsidR="00DE3BC4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23.05</w:t>
            </w:r>
          </w:p>
          <w:p w:rsidR="00DE3BC4" w:rsidRPr="00E4607D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23.05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Повторение по теме: «Системы линейных уравнений».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системы линейных уравнений разными способами.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Задания по вариантам.</w:t>
            </w: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24.05</w:t>
            </w:r>
          </w:p>
          <w:p w:rsidR="00DE3BC4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24.05</w:t>
            </w:r>
          </w:p>
          <w:p w:rsidR="00DE3BC4" w:rsidRPr="00E4607D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1D601C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Итоговая контрольная работа.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Знать теоретический материал, пройденный за год, уметь применять его. 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Индивидуальные задания.</w:t>
            </w: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26.05</w:t>
            </w:r>
          </w:p>
          <w:p w:rsidR="00DE3BC4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26.05</w:t>
            </w:r>
          </w:p>
          <w:p w:rsidR="00DE3BC4" w:rsidRPr="00E4607D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D601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Анализ итоговой контрольной работы.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коррекции знаний.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теоретический материал на практике.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Индивидуальные задания.</w:t>
            </w: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29.05</w:t>
            </w:r>
          </w:p>
          <w:p w:rsidR="00DE3BC4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29.05</w:t>
            </w:r>
          </w:p>
          <w:p w:rsidR="00DE3BC4" w:rsidRPr="00E4607D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58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D601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2691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Итоговый урок.</w:t>
            </w:r>
          </w:p>
        </w:tc>
        <w:tc>
          <w:tcPr>
            <w:tcW w:w="75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Итоговый урок.</w:t>
            </w:r>
          </w:p>
        </w:tc>
        <w:tc>
          <w:tcPr>
            <w:tcW w:w="2292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устный счет.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опрос.</w:t>
            </w:r>
          </w:p>
        </w:tc>
        <w:tc>
          <w:tcPr>
            <w:tcW w:w="225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полученные знания.</w:t>
            </w:r>
          </w:p>
        </w:tc>
        <w:tc>
          <w:tcPr>
            <w:tcW w:w="1837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Индивидуальные задания.</w:t>
            </w:r>
          </w:p>
        </w:tc>
        <w:tc>
          <w:tcPr>
            <w:tcW w:w="889" w:type="dxa"/>
            <w:shd w:val="clear" w:color="auto" w:fill="auto"/>
          </w:tcPr>
          <w:p w:rsidR="003F30D7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30.05</w:t>
            </w:r>
          </w:p>
          <w:p w:rsidR="00DE3BC4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30.05</w:t>
            </w:r>
          </w:p>
          <w:p w:rsidR="00DE3BC4" w:rsidRPr="00E4607D" w:rsidRDefault="00DE3BC4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30.05</w:t>
            </w:r>
          </w:p>
        </w:tc>
        <w:tc>
          <w:tcPr>
            <w:tcW w:w="976" w:type="dxa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30D7" w:rsidRPr="00E4607D" w:rsidTr="00AE0399">
        <w:tc>
          <w:tcPr>
            <w:tcW w:w="16172" w:type="dxa"/>
            <w:gridSpan w:val="10"/>
            <w:shd w:val="clear" w:color="auto" w:fill="auto"/>
          </w:tcPr>
          <w:p w:rsidR="003F30D7" w:rsidRPr="00E4607D" w:rsidRDefault="003F30D7" w:rsidP="003F30D7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Резерв – 1 час.</w:t>
            </w:r>
          </w:p>
        </w:tc>
      </w:tr>
    </w:tbl>
    <w:p w:rsidR="00E4607D" w:rsidRPr="00E4607D" w:rsidRDefault="00E4607D" w:rsidP="00E4607D">
      <w:pPr>
        <w:widowControl w:val="0"/>
        <w:tabs>
          <w:tab w:val="left" w:pos="15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E4607D" w:rsidRPr="00F276D4" w:rsidRDefault="00E4607D" w:rsidP="00E46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76D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Учебно-тематическое планирование по геометрии</w:t>
      </w:r>
    </w:p>
    <w:p w:rsidR="00E4607D" w:rsidRPr="00F276D4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739"/>
        <w:gridCol w:w="754"/>
        <w:gridCol w:w="2000"/>
        <w:gridCol w:w="2279"/>
        <w:gridCol w:w="1837"/>
        <w:gridCol w:w="2229"/>
        <w:gridCol w:w="1837"/>
        <w:gridCol w:w="908"/>
        <w:gridCol w:w="1004"/>
      </w:tblGrid>
      <w:tr w:rsidR="00E4607D" w:rsidRPr="00E4607D" w:rsidTr="00AE0399">
        <w:trPr>
          <w:trHeight w:val="555"/>
        </w:trPr>
        <w:tc>
          <w:tcPr>
            <w:tcW w:w="585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Тема урока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Кол-во часов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Тип урока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Вид учебной деятельности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Виды контроля,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измерители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Планируемые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результаты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освоения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материала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Домашнее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задание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</w:tr>
      <w:tr w:rsidR="00E4607D" w:rsidRPr="00E4607D" w:rsidTr="00AE0399">
        <w:trPr>
          <w:trHeight w:val="555"/>
        </w:trPr>
        <w:tc>
          <w:tcPr>
            <w:tcW w:w="585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8" w:type="dxa"/>
            <w:shd w:val="clear" w:color="auto" w:fill="auto"/>
          </w:tcPr>
          <w:p w:rsid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План</w:t>
            </w:r>
          </w:p>
          <w:p w:rsidR="00061CA1" w:rsidRDefault="00061CA1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7а</w:t>
            </w:r>
          </w:p>
          <w:p w:rsidR="00061CA1" w:rsidRDefault="00061CA1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7б</w:t>
            </w:r>
          </w:p>
          <w:p w:rsidR="00061CA1" w:rsidRPr="00E4607D" w:rsidRDefault="00061CA1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7в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Факт</w:t>
            </w:r>
          </w:p>
        </w:tc>
      </w:tr>
      <w:tr w:rsidR="00E4607D" w:rsidRPr="00E4607D" w:rsidTr="00AE0399">
        <w:tc>
          <w:tcPr>
            <w:tcW w:w="16172" w:type="dxa"/>
            <w:gridSpan w:val="10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b/>
                <w:lang w:eastAsia="ar-SA"/>
              </w:rPr>
              <w:t>Начальные геометрические сведения ( 10 часов).</w:t>
            </w: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Прямая и отрезок.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2 варианта.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Знать,  что через две точки можно провести только одну прямую.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1, 2,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4,</w:t>
            </w:r>
            <w:r w:rsidR="00F276D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E4607D" w:rsidRDefault="00061CA1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8.09</w:t>
            </w:r>
          </w:p>
          <w:p w:rsidR="00061CA1" w:rsidRDefault="00061CA1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4.09</w:t>
            </w:r>
          </w:p>
          <w:p w:rsidR="00061CA1" w:rsidRPr="00E4607D" w:rsidRDefault="00061CA1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7.09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Луч и угол.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индивидуальная работа.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 работа под контролем учителя.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и обозначать луч, угол. Знать свойства луча.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3, 4,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12, 13.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9.09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9.09</w:t>
            </w:r>
          </w:p>
          <w:p w:rsidR="00061CA1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9.09</w:t>
            </w:r>
          </w:p>
          <w:p w:rsidR="00061CA1" w:rsidRDefault="00061CA1" w:rsidP="00061CA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1CA1" w:rsidRPr="00E4607D" w:rsidRDefault="00061CA1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Сравнение отрезков и углов.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контролирующая самостоятельная работа.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карточкам.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доказывать равенство фигур; уметь строить биссектрису угла с помощью транспортира.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5, 6.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18, 23.</w:t>
            </w:r>
          </w:p>
        </w:tc>
        <w:tc>
          <w:tcPr>
            <w:tcW w:w="908" w:type="dxa"/>
            <w:shd w:val="clear" w:color="auto" w:fill="auto"/>
          </w:tcPr>
          <w:p w:rsidR="00061CA1" w:rsidRDefault="00061CA1" w:rsidP="00061CA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15.09</w:t>
            </w:r>
          </w:p>
          <w:p w:rsidR="00061CA1" w:rsidRDefault="00061CA1" w:rsidP="00061CA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11.09</w:t>
            </w:r>
          </w:p>
          <w:p w:rsidR="00061CA1" w:rsidRDefault="00061CA1" w:rsidP="00061CA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14.09</w:t>
            </w:r>
          </w:p>
          <w:p w:rsid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1CA1" w:rsidRDefault="00061CA1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1CA1" w:rsidRPr="00E4607D" w:rsidRDefault="00061CA1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Измерение отрезков.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карточкам.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измерять отрезки с помощью линейки, выражать длину в различных единицах измерения.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П.7, 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33.37.</w:t>
            </w:r>
          </w:p>
        </w:tc>
        <w:tc>
          <w:tcPr>
            <w:tcW w:w="908" w:type="dxa"/>
            <w:shd w:val="clear" w:color="auto" w:fill="auto"/>
          </w:tcPr>
          <w:p w:rsidR="00061CA1" w:rsidRDefault="00BC4A33" w:rsidP="00061CA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061CA1">
              <w:rPr>
                <w:rFonts w:ascii="Times New Roman" w:eastAsia="Times New Roman" w:hAnsi="Times New Roman" w:cs="Times New Roman"/>
                <w:lang w:eastAsia="ar-SA"/>
              </w:rPr>
              <w:t>.09</w:t>
            </w:r>
          </w:p>
          <w:p w:rsidR="00061CA1" w:rsidRDefault="00BC4A33" w:rsidP="00061CA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061CA1">
              <w:rPr>
                <w:rFonts w:ascii="Times New Roman" w:eastAsia="Times New Roman" w:hAnsi="Times New Roman" w:cs="Times New Roman"/>
                <w:lang w:eastAsia="ar-SA"/>
              </w:rPr>
              <w:t>.09</w:t>
            </w:r>
          </w:p>
          <w:p w:rsidR="00061CA1" w:rsidRDefault="00BC4A33" w:rsidP="00061CA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061CA1">
              <w:rPr>
                <w:rFonts w:ascii="Times New Roman" w:eastAsia="Times New Roman" w:hAnsi="Times New Roman" w:cs="Times New Roman"/>
                <w:lang w:eastAsia="ar-SA"/>
              </w:rPr>
              <w:t>.09</w:t>
            </w:r>
          </w:p>
          <w:p w:rsid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1CA1" w:rsidRPr="00E4607D" w:rsidRDefault="00061CA1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Измерение углов.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различать прямой, развернутый, острый и тупой углы.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9, 10,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42,46,48.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22.09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18.09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21.09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«Измерение углов».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находить градусную меру угла и строить углы заданной градусной меры.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Задание в рабочих тетрадях по вариантам.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23.09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23.09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23.09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Смежные и вертикальные углы.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угол смежный с данным углом, вертикальный угол; уметь определять их по чертежу.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11,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58 (а), 61 (а),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66 (а).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29.09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25.09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28.09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Перпендикулярные прямые. Построение прямых углов на местности.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перпендикулярные прямые.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12, 13,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70,</w:t>
            </w: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br/>
              <w:t>вопросы 1-14 стр. 25.</w:t>
            </w:r>
          </w:p>
        </w:tc>
        <w:tc>
          <w:tcPr>
            <w:tcW w:w="908" w:type="dxa"/>
            <w:shd w:val="clear" w:color="auto" w:fill="auto"/>
          </w:tcPr>
          <w:p w:rsidR="00E4607D" w:rsidRDefault="00BC4A3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5.10</w:t>
            </w:r>
          </w:p>
          <w:p w:rsidR="00BC4A33" w:rsidRDefault="00BC4A3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  <w:p w:rsidR="00BC4A33" w:rsidRDefault="00BC4A3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4.10</w:t>
            </w:r>
          </w:p>
          <w:p w:rsidR="00BC4A33" w:rsidRPr="00E4607D" w:rsidRDefault="00BC4A33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«Начальные геометрические сведения».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задачи по теме.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1-13 повторить, задания № 41-43 из рабочей тетради.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6.10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1 по теме: «Начальные геометрические сведения»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находить длину отрезка; знать свойства смежных и вертикальных углов; строить биссектрису угла.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11.10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16172" w:type="dxa"/>
            <w:gridSpan w:val="10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b/>
                <w:lang w:eastAsia="ar-SA"/>
              </w:rPr>
              <w:t>Треугольники ( 17 часов).</w:t>
            </w: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GoBack" w:colFirst="1" w:colLast="1"/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Анализ контрольной работы. Треугольник.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Комбинированный 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элементы треугольника, уметь его строить.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14,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89 (а).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13.10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2"/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Первый признак равенства треугольников.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формулировку первого признака.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15,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89 (б),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90 (а), 93 (а).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18.10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«Первый признак равенства треугольников».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первый признак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14,15,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95, 99.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20.10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Перпендикуляр к прямой.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перпендикуляр из данной точки к прямой.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16,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94.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25.10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Медианы, биссектрисы и высоты треугольника.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свойства медианы, биссектрисы и высоты.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П. 17,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101, 103,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105 (в).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27.10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27.10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Свойства равнобедренного треугольника.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тестирование.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 из КИМ.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теорему о свойствах равнобедренного треугольника, уметь применять её.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104, 107.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10.11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6.11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9.11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Второй признак равенства треугольников.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формулировку второго признака; уметь его доказывать.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19,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122, 124.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11.11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11.11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11.11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«Второй признак равенства треугольников».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второй признак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19,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127, 129.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17.11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13.11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16.11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Третий признак равенства треугольников.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формулировку третьего признака; уметь его доказывать.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20,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125, 131.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18.11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18.11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18.11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«Третий признак равенства треугольников».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третий признак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20,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138, 140.</w:t>
            </w:r>
          </w:p>
        </w:tc>
        <w:tc>
          <w:tcPr>
            <w:tcW w:w="908" w:type="dxa"/>
            <w:shd w:val="clear" w:color="auto" w:fill="auto"/>
          </w:tcPr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24.11</w:t>
            </w:r>
          </w:p>
          <w:p w:rsid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20.11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23.11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Окружность.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 помощи циркуля и линейки выполнять построения.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21, 22,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144, 148.</w:t>
            </w:r>
          </w:p>
        </w:tc>
        <w:tc>
          <w:tcPr>
            <w:tcW w:w="908" w:type="dxa"/>
            <w:shd w:val="clear" w:color="auto" w:fill="auto"/>
          </w:tcPr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.11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Построения циркулем и линейкой. Примеры  задач на построение.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отрезок и угол, равный данному; биссектрису угла.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23,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147, 154.</w:t>
            </w:r>
          </w:p>
        </w:tc>
        <w:tc>
          <w:tcPr>
            <w:tcW w:w="908" w:type="dxa"/>
            <w:shd w:val="clear" w:color="auto" w:fill="auto"/>
          </w:tcPr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на построение.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построение перпендикулярных прямых, середины отрезка.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168, 170, 172.</w:t>
            </w:r>
          </w:p>
        </w:tc>
        <w:tc>
          <w:tcPr>
            <w:tcW w:w="908" w:type="dxa"/>
            <w:shd w:val="clear" w:color="auto" w:fill="auto"/>
          </w:tcPr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«Окружность».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задачи на построение.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180, 182.</w:t>
            </w:r>
          </w:p>
        </w:tc>
        <w:tc>
          <w:tcPr>
            <w:tcW w:w="908" w:type="dxa"/>
            <w:shd w:val="clear" w:color="auto" w:fill="auto"/>
          </w:tcPr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на построение.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Тестирование.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 из КИМ.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задачи на построение.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184.</w:t>
            </w:r>
          </w:p>
        </w:tc>
        <w:tc>
          <w:tcPr>
            <w:tcW w:w="908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Обобщающий урок по теме: «Треугольники».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все признаки равенства треугольников и следствия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П. 14-23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повторить.</w:t>
            </w:r>
          </w:p>
        </w:tc>
        <w:tc>
          <w:tcPr>
            <w:tcW w:w="908" w:type="dxa"/>
            <w:shd w:val="clear" w:color="auto" w:fill="auto"/>
          </w:tcPr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2 по теме: «Треугольники».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полученные знания в системе.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8" w:type="dxa"/>
            <w:shd w:val="clear" w:color="auto" w:fill="auto"/>
          </w:tcPr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16172" w:type="dxa"/>
            <w:gridSpan w:val="10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b/>
                <w:lang w:eastAsia="ar-SA"/>
              </w:rPr>
              <w:t>Параллельные прямые ( 13 часов).</w:t>
            </w: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Анализ контрольной работы. Определение параллельности прямых. Признаки параллельности двух прямых.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Комбинированный 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определение параллельных прямых; теоремы признаков параллельности.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24,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186 (а).</w:t>
            </w:r>
          </w:p>
        </w:tc>
        <w:tc>
          <w:tcPr>
            <w:tcW w:w="908" w:type="dxa"/>
            <w:shd w:val="clear" w:color="auto" w:fill="auto"/>
          </w:tcPr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Признаки параллельности двух прямых.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признаки параллельности прямых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24, 25,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186 (б).</w:t>
            </w:r>
          </w:p>
        </w:tc>
        <w:tc>
          <w:tcPr>
            <w:tcW w:w="908" w:type="dxa"/>
            <w:shd w:val="clear" w:color="auto" w:fill="auto"/>
          </w:tcPr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4607D" w:rsidRPr="00E4607D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Практические способы построения параллельных прямых.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на построение.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построение параллельных прямых.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26,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197, 199.</w:t>
            </w:r>
          </w:p>
        </w:tc>
        <w:tc>
          <w:tcPr>
            <w:tcW w:w="908" w:type="dxa"/>
            <w:shd w:val="clear" w:color="auto" w:fill="auto"/>
          </w:tcPr>
          <w:p w:rsidR="00BC4A33" w:rsidRPr="00BC4A33" w:rsidRDefault="00C9776D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C4A3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BC4A33" w:rsidRPr="00BC4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  <w:p w:rsidR="00BC4A33" w:rsidRPr="00BC4A33" w:rsidRDefault="00BC4A33" w:rsidP="00BC4A33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Pr="00BC4A33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4607D" w:rsidRPr="00E4607D" w:rsidRDefault="00C9776D" w:rsidP="00C9776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 w:rsidR="00BC4A33" w:rsidRPr="00BC4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«Параллельные прямые».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теоретические знания при решении задач по теме.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201, 202.</w:t>
            </w:r>
          </w:p>
        </w:tc>
        <w:tc>
          <w:tcPr>
            <w:tcW w:w="908" w:type="dxa"/>
            <w:shd w:val="clear" w:color="auto" w:fill="auto"/>
          </w:tcPr>
          <w:p w:rsidR="00C9776D" w:rsidRDefault="00C9776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-----</w:t>
            </w:r>
          </w:p>
          <w:p w:rsidR="00C9776D" w:rsidRDefault="00C9776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8.01</w:t>
            </w:r>
          </w:p>
          <w:p w:rsidR="00C9776D" w:rsidRPr="00E4607D" w:rsidRDefault="00C9776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-----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Аксиомы геометрии. Аксиома параллельных прямых.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аксиому параллельных прямых и её следствие.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29,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200, 203 (а).</w:t>
            </w:r>
          </w:p>
        </w:tc>
        <w:tc>
          <w:tcPr>
            <w:tcW w:w="908" w:type="dxa"/>
            <w:shd w:val="clear" w:color="auto" w:fill="auto"/>
          </w:tcPr>
          <w:p w:rsidR="00E4607D" w:rsidRDefault="00C9776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13.01</w:t>
            </w:r>
          </w:p>
          <w:p w:rsidR="00C9776D" w:rsidRDefault="00C9776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13.01</w:t>
            </w:r>
          </w:p>
          <w:p w:rsidR="00C9776D" w:rsidRPr="00E4607D" w:rsidRDefault="00C9776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13.01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Аксиома параллельных прямых.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доказывать обратные теоремы параллельности прямых.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29,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207, 209.</w:t>
            </w:r>
          </w:p>
        </w:tc>
        <w:tc>
          <w:tcPr>
            <w:tcW w:w="908" w:type="dxa"/>
            <w:shd w:val="clear" w:color="auto" w:fill="auto"/>
          </w:tcPr>
          <w:p w:rsidR="00E4607D" w:rsidRDefault="00C9776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19.01</w:t>
            </w:r>
          </w:p>
          <w:p w:rsidR="00C9776D" w:rsidRDefault="00C9776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15.01</w:t>
            </w:r>
          </w:p>
          <w:p w:rsidR="00C9776D" w:rsidRPr="00E4607D" w:rsidRDefault="00C9776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18.01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Практические способы построения параллельных прямых.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задачи на построение.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Ответить на вопросы 1-7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стр. 68.</w:t>
            </w:r>
          </w:p>
        </w:tc>
        <w:tc>
          <w:tcPr>
            <w:tcW w:w="908" w:type="dxa"/>
            <w:shd w:val="clear" w:color="auto" w:fill="auto"/>
          </w:tcPr>
          <w:p w:rsidR="00C9776D" w:rsidRDefault="00C9776D" w:rsidP="00C9776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20.01</w:t>
            </w:r>
          </w:p>
          <w:p w:rsidR="00C9776D" w:rsidRDefault="00C9776D" w:rsidP="00C9776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20.01</w:t>
            </w:r>
          </w:p>
          <w:p w:rsidR="00E4607D" w:rsidRPr="00E4607D" w:rsidRDefault="00C9776D" w:rsidP="00C9776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20.01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C9776D">
        <w:trPr>
          <w:trHeight w:val="1329"/>
        </w:trPr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теорему об углах, образованных двумя параллельными прямыми.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29,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213, 216.</w:t>
            </w:r>
          </w:p>
        </w:tc>
        <w:tc>
          <w:tcPr>
            <w:tcW w:w="908" w:type="dxa"/>
            <w:shd w:val="clear" w:color="auto" w:fill="auto"/>
          </w:tcPr>
          <w:p w:rsidR="00C9776D" w:rsidRDefault="00C9776D" w:rsidP="00C9776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26.01</w:t>
            </w:r>
          </w:p>
          <w:p w:rsidR="00C9776D" w:rsidRDefault="00C9776D" w:rsidP="00C9776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22.01</w:t>
            </w:r>
          </w:p>
          <w:p w:rsidR="00E4607D" w:rsidRPr="00E4607D" w:rsidRDefault="00C9776D" w:rsidP="00C9776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25.01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Уметь применять при решении задач теорему об углах, образованных двумя параллельными прямыми. 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Вопросы 7-15 стр. 68.</w:t>
            </w:r>
          </w:p>
        </w:tc>
        <w:tc>
          <w:tcPr>
            <w:tcW w:w="908" w:type="dxa"/>
            <w:shd w:val="clear" w:color="auto" w:fill="auto"/>
          </w:tcPr>
          <w:p w:rsidR="00C9776D" w:rsidRDefault="0099189D" w:rsidP="00C9776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C9776D">
              <w:rPr>
                <w:rFonts w:ascii="Times New Roman" w:eastAsia="Times New Roman" w:hAnsi="Times New Roman" w:cs="Times New Roman"/>
                <w:lang w:eastAsia="ar-SA"/>
              </w:rPr>
              <w:t>.01</w:t>
            </w:r>
          </w:p>
          <w:p w:rsidR="00C9776D" w:rsidRDefault="0099189D" w:rsidP="00C9776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C9776D">
              <w:rPr>
                <w:rFonts w:ascii="Times New Roman" w:eastAsia="Times New Roman" w:hAnsi="Times New Roman" w:cs="Times New Roman"/>
                <w:lang w:eastAsia="ar-SA"/>
              </w:rPr>
              <w:t>.01</w:t>
            </w:r>
          </w:p>
          <w:p w:rsidR="00E4607D" w:rsidRPr="00E4607D" w:rsidRDefault="0099189D" w:rsidP="00C9776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C9776D">
              <w:rPr>
                <w:rFonts w:ascii="Times New Roman" w:eastAsia="Times New Roman" w:hAnsi="Times New Roman" w:cs="Times New Roman"/>
                <w:lang w:eastAsia="ar-SA"/>
              </w:rPr>
              <w:t>.01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«Теорема об углах, образованных двумя параллельными прямыми и секущей».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задачи, используя теорему об углах, образованных двумя параллельными прямыми.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Индивидуальные задания.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2.02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29.01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«Параллельные прямые».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Тестирование.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 из КИМ.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признаки параллельности прямых и обратные теоремы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24-29.</w:t>
            </w:r>
          </w:p>
        </w:tc>
        <w:tc>
          <w:tcPr>
            <w:tcW w:w="908" w:type="dxa"/>
            <w:shd w:val="clear" w:color="auto" w:fill="auto"/>
          </w:tcPr>
          <w:p w:rsidR="00E4607D" w:rsidRDefault="0099189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3.02</w:t>
            </w:r>
          </w:p>
          <w:p w:rsidR="0099189D" w:rsidRDefault="0099189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3.02</w:t>
            </w:r>
          </w:p>
          <w:p w:rsidR="0099189D" w:rsidRPr="00E4607D" w:rsidRDefault="0099189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3.02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Обобщающий урок по теме: «Параллельные прямые».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теоремы по теме раздела; уметь применять их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24-29,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206, 208.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9.02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5.02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3 по теме: «Параллельные прямые».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полученные знания в системе.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10.02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10.02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16172" w:type="dxa"/>
            <w:gridSpan w:val="10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b/>
                <w:lang w:eastAsia="ar-SA"/>
              </w:rPr>
              <w:t>Соотношения между сторонами и углами треугольника ( 20 часов).</w:t>
            </w: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Анализ контрольной работы. Теорема о сумме углов треугольника.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доказывать теорему о сумме углов треугольника.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30,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223 (б),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227 (а).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16.02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12.02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«Теорема о сумме углов треугольника».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теорему о сумме углов треугольника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30,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228 (б).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17.02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17.02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17.02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Остроугольный, прямоугольный и тупоугольный треугольники.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определять вид треугольника.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31,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230. 234.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-----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19.02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Теорема о соотношениях между сторонами и углами треугольника. Неравенство треугольника.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определять существует ли треугольник с данными сторонами.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32,33,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237, 241.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24.02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24.02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«Теорема о соотношениях между сторонами и углами треугольника. Неравенство треугольника».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теорему, её следствия; уметь применять их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32,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242, 250 (б).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26.02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1.03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29.02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4 по теме: «Соотношения между сторонами и углами треугольника».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полученные знания в системе.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2.03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2.03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2.03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Анализ контрольной работы. Некоторые свойства прямоугольных треугольников.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доказывать свойства прямоугольных треугольников.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34,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255, 257.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-----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4.03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7.03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«Свойства прямоугольных треугольников».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свойства и признаки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34,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256, 260.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9.03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9.03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9.03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Признаки равенства прямоугольных треугольников.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признаки равенства прямоугольных треугольников.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35,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262, 264.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15.03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11.03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14.03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«Признаки равенства прямоугольных треугольников».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свойства и признаки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30-35,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266, 268.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16.03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16.03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16.03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находить расстояние от точки до прямой и расстояние между параллельными прямыми.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37,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272. 274.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22.03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18.03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21.03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по теме: «Расстояние от точки до прямой. Расстояние между параллельными прямыми».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задачи по теме.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 xml:space="preserve">П. 37, 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277, 278.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23.03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23.03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23.03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Построение треугольника по трем элементам.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ознакомления с новым материалом.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Исследовательская работа, устный опрос.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треугольники по трем элементам.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280, 294.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5.04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-----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4.04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на построение треугольника по трем элементам.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строить треугольники по трем элементам.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263, 276.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6.04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6.04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6.04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Задачи на построение.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Выполнять построение треугольника по трем элементам.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298.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12.04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8.04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11.04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Задачи на построение.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Тестирование.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Тест из КИМ.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задачи на построение.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38,</w:t>
            </w:r>
          </w:p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308.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13.04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13.04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13.04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на построение треугольника по трем элементам.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построение треугольника по трем элементам.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Задания из рабочей тетради.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19.04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15.04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18.04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Решение задач на построение.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задачи на построение.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Задания из рабочей тетради.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20.04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20.04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20.04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Обобщающий урок по теме: «Признаки равенства прямоугольных треугольников».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обобщения и систематизации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свойства и признаки прямоугольных треугольников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П. 34-38.</w:t>
            </w: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26.04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22.04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25.04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5 по теме: « Признаки равенства прямоугольных треугольников».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полученные знания в системе.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8" w:type="dxa"/>
            <w:shd w:val="clear" w:color="auto" w:fill="auto"/>
          </w:tcPr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27.04</w:t>
            </w:r>
          </w:p>
          <w:p w:rsidR="0099189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27.04</w:t>
            </w:r>
          </w:p>
          <w:p w:rsidR="00E4607D" w:rsidRPr="00E4607D" w:rsidRDefault="0099189D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27.04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16172" w:type="dxa"/>
            <w:gridSpan w:val="10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Итоговое повторение ( 10 часов).</w:t>
            </w: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Анализ контрольной работы. Начальные геометрические сведения.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Коррекция знаний, устный счет.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Математический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Иметь в системе начальные геометрические сведения.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314.</w:t>
            </w:r>
          </w:p>
        </w:tc>
        <w:tc>
          <w:tcPr>
            <w:tcW w:w="908" w:type="dxa"/>
            <w:shd w:val="clear" w:color="auto" w:fill="auto"/>
          </w:tcPr>
          <w:p w:rsidR="0099189D" w:rsidRDefault="000E0D82" w:rsidP="0099189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99189D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4.05</w:t>
            </w:r>
          </w:p>
          <w:p w:rsidR="00E4607D" w:rsidRPr="00E4607D" w:rsidRDefault="000E0D82" w:rsidP="000E0D82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9189D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Признаки равенства треугольников. Равнобедренный треугольник.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повторения и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признаки  равнобедренного треугольника, равенства треугольников; применять их при решении задач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№ 315.</w:t>
            </w:r>
          </w:p>
        </w:tc>
        <w:tc>
          <w:tcPr>
            <w:tcW w:w="908" w:type="dxa"/>
            <w:shd w:val="clear" w:color="auto" w:fill="auto"/>
          </w:tcPr>
          <w:p w:rsidR="000E0D82" w:rsidRDefault="000E0D82" w:rsidP="000E0D82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4.05</w:t>
            </w:r>
          </w:p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6.05</w:t>
            </w:r>
          </w:p>
          <w:p w:rsidR="00E4607D" w:rsidRPr="00E4607D" w:rsidRDefault="000E0D82" w:rsidP="000E0D82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4.05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Параллельные прямые.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повторения и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выполнять построение параллельных прямых; решать задачи по теме.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Задания из дидактического материала по вариантам.</w:t>
            </w:r>
          </w:p>
        </w:tc>
        <w:tc>
          <w:tcPr>
            <w:tcW w:w="908" w:type="dxa"/>
            <w:shd w:val="clear" w:color="auto" w:fill="auto"/>
          </w:tcPr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11.05</w:t>
            </w:r>
          </w:p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11.05</w:t>
            </w:r>
          </w:p>
          <w:p w:rsidR="00E4607D" w:rsidRPr="00E4607D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11.05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Соотношения между сторонами и углами треугольника.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повторения и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Графический диктант.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теорему о соотношениях между сторонами и углами треугольника; применять её.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Задания из дидактического материала по вариантам.</w:t>
            </w:r>
          </w:p>
        </w:tc>
        <w:tc>
          <w:tcPr>
            <w:tcW w:w="908" w:type="dxa"/>
            <w:shd w:val="clear" w:color="auto" w:fill="auto"/>
          </w:tcPr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17.05</w:t>
            </w:r>
          </w:p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13.05</w:t>
            </w:r>
          </w:p>
          <w:p w:rsidR="00E4607D" w:rsidRPr="00E4607D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16.05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Прямоугольный треугольник и его свойства.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повторения и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доски, устный счет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Работа по дидактическим сборникам.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Знать свойства прямоугольного треугольника; уметь применять их при решении задач.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Задания из дидактического материала по вариантам.</w:t>
            </w:r>
          </w:p>
        </w:tc>
        <w:tc>
          <w:tcPr>
            <w:tcW w:w="908" w:type="dxa"/>
            <w:shd w:val="clear" w:color="auto" w:fill="auto"/>
          </w:tcPr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18.05</w:t>
            </w:r>
          </w:p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18.05</w:t>
            </w:r>
          </w:p>
          <w:p w:rsidR="00E4607D" w:rsidRPr="00E4607D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18.05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Задачи на построение.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повторения и закрепления знаний.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работа у доски.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вариантам.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решать задачи на построение.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Задания из дидактического материала по вариантам.</w:t>
            </w:r>
          </w:p>
        </w:tc>
        <w:tc>
          <w:tcPr>
            <w:tcW w:w="908" w:type="dxa"/>
            <w:shd w:val="clear" w:color="auto" w:fill="auto"/>
          </w:tcPr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20.05</w:t>
            </w:r>
          </w:p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24.05</w:t>
            </w:r>
          </w:p>
          <w:p w:rsidR="00E4607D" w:rsidRPr="00E4607D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23.05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Итоговая контрольная работа.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Самостоятельное выполнение контрольной работы.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Контрольная работа.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полученные знания в системе.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8" w:type="dxa"/>
            <w:shd w:val="clear" w:color="auto" w:fill="auto"/>
          </w:tcPr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25.05</w:t>
            </w:r>
          </w:p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25.05</w:t>
            </w:r>
          </w:p>
          <w:p w:rsidR="00E4607D" w:rsidRPr="00E4607D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25.05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607D" w:rsidRPr="00E4607D" w:rsidTr="00AE0399">
        <w:tc>
          <w:tcPr>
            <w:tcW w:w="585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273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Анализ контрольной работы. Итоговый урок по повторению. Решение задач.</w:t>
            </w:r>
          </w:p>
        </w:tc>
        <w:tc>
          <w:tcPr>
            <w:tcW w:w="75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Урок проверки знаний и умений.</w:t>
            </w:r>
          </w:p>
        </w:tc>
        <w:tc>
          <w:tcPr>
            <w:tcW w:w="227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Фронтальный опрос, контролирующая самостоятельная работа.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по учебнику.</w:t>
            </w:r>
          </w:p>
        </w:tc>
        <w:tc>
          <w:tcPr>
            <w:tcW w:w="2229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Уметь применять полученные знания.</w:t>
            </w:r>
          </w:p>
        </w:tc>
        <w:tc>
          <w:tcPr>
            <w:tcW w:w="1837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607D">
              <w:rPr>
                <w:rFonts w:ascii="Times New Roman" w:eastAsia="Times New Roman" w:hAnsi="Times New Roman" w:cs="Times New Roman"/>
                <w:lang w:eastAsia="ar-SA"/>
              </w:rPr>
              <w:t>Индивидуальные задания.</w:t>
            </w:r>
          </w:p>
        </w:tc>
        <w:tc>
          <w:tcPr>
            <w:tcW w:w="908" w:type="dxa"/>
            <w:shd w:val="clear" w:color="auto" w:fill="auto"/>
          </w:tcPr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30.05</w:t>
            </w:r>
          </w:p>
          <w:p w:rsidR="00C22321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26.05</w:t>
            </w:r>
          </w:p>
          <w:p w:rsidR="00E4607D" w:rsidRPr="00E4607D" w:rsidRDefault="00C22321" w:rsidP="00C22321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29.05</w:t>
            </w:r>
          </w:p>
        </w:tc>
        <w:tc>
          <w:tcPr>
            <w:tcW w:w="1004" w:type="dxa"/>
            <w:shd w:val="clear" w:color="auto" w:fill="auto"/>
          </w:tcPr>
          <w:p w:rsidR="00E4607D" w:rsidRPr="00E4607D" w:rsidRDefault="00E4607D" w:rsidP="00E4607D">
            <w:pPr>
              <w:widowControl w:val="0"/>
              <w:tabs>
                <w:tab w:val="left" w:pos="633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4607D" w:rsidRPr="00E4607D" w:rsidRDefault="00E4607D" w:rsidP="00E4607D">
      <w:pPr>
        <w:widowControl w:val="0"/>
        <w:tabs>
          <w:tab w:val="left" w:pos="15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Default="00087341" w:rsidP="00E4607D">
      <w:pPr>
        <w:widowControl w:val="0"/>
        <w:tabs>
          <w:tab w:val="left" w:pos="15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087341" w:rsidRPr="00E4607D" w:rsidRDefault="00087341" w:rsidP="00E4607D">
      <w:pPr>
        <w:widowControl w:val="0"/>
        <w:tabs>
          <w:tab w:val="left" w:pos="15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341" w:rsidRPr="00E4607D" w:rsidRDefault="00087341" w:rsidP="000873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607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 xml:space="preserve">Учебно-тематическое планирование по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 xml:space="preserve">вероятности 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и  статистике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.</w:t>
      </w:r>
    </w:p>
    <w:p w:rsidR="00087341" w:rsidRPr="00087341" w:rsidRDefault="00087341" w:rsidP="00087341">
      <w:pPr>
        <w:spacing w:after="0" w:line="276" w:lineRule="auto"/>
        <w:ind w:left="720" w:firstLine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7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Курсивом</w:t>
      </w:r>
      <w:r w:rsidRPr="00087341">
        <w:rPr>
          <w:rFonts w:ascii="Times New Roman" w:eastAsia="Calibri" w:hAnsi="Times New Roman" w:cs="Times New Roman"/>
          <w:iCs/>
          <w:sz w:val="24"/>
          <w:szCs w:val="24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</w:t>
      </w:r>
    </w:p>
    <w:tbl>
      <w:tblPr>
        <w:tblStyle w:val="2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849"/>
        <w:gridCol w:w="851"/>
        <w:gridCol w:w="4111"/>
        <w:gridCol w:w="992"/>
        <w:gridCol w:w="993"/>
        <w:gridCol w:w="993"/>
        <w:gridCol w:w="1700"/>
        <w:gridCol w:w="4536"/>
      </w:tblGrid>
      <w:tr w:rsidR="00087341" w:rsidRPr="00087341" w:rsidTr="00087341">
        <w:trPr>
          <w:trHeight w:val="342"/>
          <w:tblHeader/>
          <w:jc w:val="center"/>
        </w:trPr>
        <w:tc>
          <w:tcPr>
            <w:tcW w:w="563" w:type="dxa"/>
            <w:vMerge w:val="restart"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0402C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-2361565</wp:posOffset>
                      </wp:positionV>
                      <wp:extent cx="914400" cy="9144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7A3AB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-185.95pt" to="94.1pt,-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0402C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-2475865</wp:posOffset>
                      </wp:positionV>
                      <wp:extent cx="0" cy="4476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0D036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-194.95pt" to="22.1pt,-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8" w:type="dxa"/>
            <w:gridSpan w:val="3"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  <w:tc>
          <w:tcPr>
            <w:tcW w:w="4536" w:type="dxa"/>
            <w:vMerge w:val="restart"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087341" w:rsidRPr="00087341" w:rsidTr="00087341">
        <w:trPr>
          <w:trHeight w:val="275"/>
          <w:tblHeader/>
          <w:jc w:val="center"/>
        </w:trPr>
        <w:tc>
          <w:tcPr>
            <w:tcW w:w="563" w:type="dxa"/>
            <w:vMerge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2CC"/>
            <w:vAlign w:val="center"/>
          </w:tcPr>
          <w:p w:rsidR="00087341" w:rsidRDefault="00945F54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87341"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лан</w:t>
            </w:r>
          </w:p>
          <w:p w:rsidR="00945F54" w:rsidRDefault="00945F54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  <w:p w:rsidR="00945F54" w:rsidRDefault="00945F54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7б</w:t>
            </w:r>
          </w:p>
          <w:p w:rsidR="00945F54" w:rsidRPr="00087341" w:rsidRDefault="00945F54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851" w:type="dxa"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4111" w:type="dxa"/>
            <w:vMerge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993" w:type="dxa"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/>
            <w:shd w:val="clear" w:color="auto" w:fill="FFF2CC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2CC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1. </w:t>
            </w:r>
            <w:hyperlink w:anchor="Тема_Повторение_10_класса_Содержание" w:history="1">
              <w:r w:rsidRPr="00087341">
                <w:rPr>
                  <w:rFonts w:ascii="Times New Roman" w:eastAsia="Calibri" w:hAnsi="Times New Roman" w:cs="Times New Roman"/>
                  <w:b/>
                  <w:bCs/>
                  <w:color w:val="000000"/>
                  <w:sz w:val="24"/>
                  <w:szCs w:val="24"/>
                </w:rPr>
                <w:t>Представление</w:t>
              </w:r>
            </w:hyperlink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данных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Осваивать способы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Изучать методы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 с табличными и графическими представлениями данных с помощью цифровых ресурсов в ходе практических работ</w:t>
            </w: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87341" w:rsidRDefault="00945F54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6.09</w:t>
            </w:r>
          </w:p>
          <w:p w:rsidR="00945F54" w:rsidRDefault="00945F54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6.09</w:t>
            </w:r>
          </w:p>
          <w:p w:rsidR="00945F54" w:rsidRPr="00087341" w:rsidRDefault="00945F54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Таблицы. Упорядочивание данных и поиск информации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13.09</w:t>
            </w:r>
          </w:p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13.09</w:t>
            </w:r>
          </w:p>
          <w:p w:rsidR="00087341" w:rsidRPr="00087341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Извлечение и интерпретация табличных данных. Практическая работа "Таблицы"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20.09</w:t>
            </w:r>
          </w:p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20.09</w:t>
            </w:r>
          </w:p>
          <w:p w:rsidR="00087341" w:rsidRPr="00087341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Подсчёты и вычисления в таблицах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27.09</w:t>
            </w:r>
          </w:p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27.09</w:t>
            </w:r>
          </w:p>
          <w:p w:rsidR="00087341" w:rsidRPr="00087341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Столбиковые диаграммы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3.10</w:t>
            </w:r>
          </w:p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3.10</w:t>
            </w:r>
          </w:p>
          <w:p w:rsidR="00087341" w:rsidRPr="00087341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10.10</w:t>
            </w:r>
          </w:p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10.10</w:t>
            </w:r>
          </w:p>
          <w:p w:rsidR="00087341" w:rsidRPr="00087341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17.10</w:t>
            </w:r>
          </w:p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17.10</w:t>
            </w:r>
          </w:p>
          <w:p w:rsidR="00087341" w:rsidRPr="00087341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 по теме «Представление данных»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Глава 2. Описательная статистика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Осваивать понятия: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числовой набор, мера центральной тенденции (мера центра), в том числе среднее арифметическое, медиана. 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статистические данные с помощью среднего арифметического и медианы. Решать задачи. 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Изучать свойства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средних, в том числе с помощью цифровых ресурсов, в ходе практических работ.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Осваивать понятия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наибольшее и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наименьшее значения числового массива, размах. Решать задачи на выбор способа описания данных в соответствии с природой данных и целями исследования</w:t>
            </w: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24.10</w:t>
            </w:r>
          </w:p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24.10</w:t>
            </w:r>
          </w:p>
          <w:p w:rsidR="00087341" w:rsidRPr="00087341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наборы. Среднее арифметическое числового набора</w:t>
            </w:r>
          </w:p>
        </w:tc>
        <w:tc>
          <w:tcPr>
            <w:tcW w:w="992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8.11</w:t>
            </w:r>
          </w:p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8.11</w:t>
            </w:r>
          </w:p>
          <w:p w:rsidR="00087341" w:rsidRPr="00087341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992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15.11</w:t>
            </w:r>
          </w:p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15.11</w:t>
            </w:r>
          </w:p>
          <w:p w:rsidR="00087341" w:rsidRPr="00087341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992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22.11</w:t>
            </w:r>
          </w:p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22.11</w:t>
            </w:r>
          </w:p>
          <w:p w:rsidR="00087341" w:rsidRPr="00087341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«Средние значения» Решение задач с помощью среднего арифметического и медианы</w:t>
            </w:r>
          </w:p>
        </w:tc>
        <w:tc>
          <w:tcPr>
            <w:tcW w:w="992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29.11</w:t>
            </w:r>
          </w:p>
          <w:p w:rsidR="00945F54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29.11</w:t>
            </w:r>
          </w:p>
          <w:p w:rsidR="00087341" w:rsidRPr="00087341" w:rsidRDefault="00945F54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992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45F54" w:rsidRDefault="00D0402C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945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945F54" w:rsidRDefault="00D0402C" w:rsidP="00945F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945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087341" w:rsidRPr="00087341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945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 по теме «Описательная статистика»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Глава 3. Случайная изменчивость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Осваивать понятия: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частота значений в массиве данных, группировка данных, гистограмма.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Строить и анализировать 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гистограммы, </w:t>
            </w: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подходящий шаг группировки.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Осваивать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графические представления разных видов случайной изменчивости, в том числе с помощью цифровых ресурсов, в ходе практической работы</w:t>
            </w: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</w:t>
            </w:r>
          </w:p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</w:t>
            </w:r>
          </w:p>
          <w:p w:rsidR="00087341" w:rsidRPr="00087341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</w:t>
            </w:r>
          </w:p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</w:t>
            </w:r>
          </w:p>
          <w:p w:rsidR="00087341" w:rsidRPr="00087341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Тенденции и случайные отклонения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27.12</w:t>
            </w:r>
          </w:p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27.12</w:t>
            </w:r>
          </w:p>
          <w:p w:rsidR="00087341" w:rsidRPr="00087341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Частоты значений в массиве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10.01</w:t>
            </w:r>
          </w:p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10.01</w:t>
            </w:r>
          </w:p>
          <w:p w:rsidR="00087341" w:rsidRPr="00087341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данных. Гистограмма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17.01</w:t>
            </w:r>
          </w:p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17.01</w:t>
            </w:r>
          </w:p>
          <w:p w:rsidR="00087341" w:rsidRPr="00087341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Выборка. Рост человека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24.01</w:t>
            </w:r>
          </w:p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24.01</w:t>
            </w:r>
          </w:p>
          <w:p w:rsidR="00087341" w:rsidRPr="00087341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теме «Случайная изменчивость»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31.01</w:t>
            </w:r>
          </w:p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31.01</w:t>
            </w:r>
          </w:p>
          <w:p w:rsidR="00087341" w:rsidRPr="00087341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 по теме «Случайная изменчивость»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Глава 4. Графы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понятия: 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граф, вершина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графа, ребро графа, степень (валентность вершины), цепь и цикл.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Осваивать понятия: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путь в графе, </w:t>
            </w:r>
            <w:proofErr w:type="spellStart"/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эйлеров</w:t>
            </w:r>
            <w:proofErr w:type="spellEnd"/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путь, обход графа, ориентированный граф.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Решать задачи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поиск суммы степеней вершин графа, на поиск обхода графа, на поиск путей в ориентированных графах.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Осваивать способы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7.02</w:t>
            </w:r>
          </w:p>
          <w:p w:rsidR="00D0402C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7.02</w:t>
            </w:r>
          </w:p>
          <w:p w:rsidR="00087341" w:rsidRPr="00087341" w:rsidRDefault="00D0402C" w:rsidP="00D040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Графы. Вершина и рёбра графа. Степень вершины.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14.02</w:t>
            </w:r>
          </w:p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14.02</w:t>
            </w:r>
          </w:p>
          <w:p w:rsidR="00087341" w:rsidRPr="00087341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Пути в графе. Связные графы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21.02</w:t>
            </w:r>
          </w:p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21.02</w:t>
            </w:r>
          </w:p>
          <w:p w:rsidR="00087341" w:rsidRPr="00087341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Задача о Кёнигсбергских мостах, </w:t>
            </w:r>
            <w:proofErr w:type="spellStart"/>
            <w:r w:rsidRPr="00087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эйлеровы</w:t>
            </w:r>
            <w:proofErr w:type="spellEnd"/>
            <w:r w:rsidRPr="00087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пути и </w:t>
            </w:r>
            <w:proofErr w:type="spellStart"/>
            <w:r w:rsidRPr="00087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эйлеровы</w:t>
            </w:r>
            <w:proofErr w:type="spellEnd"/>
            <w:r w:rsidRPr="00087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графы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Глава 5. Логические утверждения и высказывания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Оперировать 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понятиями:</w:t>
            </w: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высказывание, истинность и ложность высказывания, сложные и простые высказывания, отрицание высказываний, условные высказывания (импликации). 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высказывания, отрицания высказываний, цепочки умозаключений на основе использования правил логики. </w:t>
            </w: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Оперировать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понятиями: определение, аксиома, теорема, доказательство.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примеры и </w:t>
            </w:r>
            <w:proofErr w:type="spellStart"/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подтверждения своих высказываний.</w:t>
            </w: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28.02</w:t>
            </w:r>
          </w:p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28.02</w:t>
            </w:r>
          </w:p>
          <w:p w:rsidR="00087341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Утверждения и высказывания. Отрицание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6.03</w:t>
            </w:r>
          </w:p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6.03</w:t>
            </w:r>
          </w:p>
          <w:p w:rsidR="00087341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Условные утверждения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13.03</w:t>
            </w:r>
          </w:p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13.03</w:t>
            </w:r>
          </w:p>
          <w:p w:rsidR="00087341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Обратные и равносильные утверждения. Признаки и свойства. Необходимые и достаточные условия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20.03</w:t>
            </w:r>
          </w:p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20.03</w:t>
            </w:r>
          </w:p>
          <w:p w:rsidR="00087341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Противоположные утверждения. Доказательство от противного.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41" w:rsidRPr="00087341" w:rsidTr="00442BCB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Глава 6. Случайные опыты и случайные события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Осваивать понятия: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случайный опыт и случайное событие, маловероятное и практически достоверное событие. </w:t>
            </w: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Изучать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значимость маловероятных событий в природе и обществе на важных примерах (аварии, несчастные случаи, защита персональной информации, передача данных). 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Изучать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роль классических вероятностных моделей (монета, игральная кость) в теории вероятностей.</w:t>
            </w:r>
          </w:p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Наблюдать и изучать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частоту событий в простых экспериментах, в том числе с помощью цифровых ресурсов, в ходе практической работы</w:t>
            </w:r>
          </w:p>
        </w:tc>
      </w:tr>
      <w:tr w:rsidR="00087341" w:rsidRPr="00087341" w:rsidTr="00442BCB">
        <w:trPr>
          <w:jc w:val="center"/>
        </w:trPr>
        <w:tc>
          <w:tcPr>
            <w:tcW w:w="563" w:type="dxa"/>
            <w:vAlign w:val="center"/>
          </w:tcPr>
          <w:p w:rsidR="00087341" w:rsidRPr="00087341" w:rsidRDefault="00087341" w:rsidP="00087341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3.04</w:t>
            </w:r>
          </w:p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3.04</w:t>
            </w:r>
          </w:p>
          <w:p w:rsidR="00087341" w:rsidRPr="00087341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851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Примеры случайных опытов и случайных событий. Вероятности и частоты событий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087341" w:rsidRPr="00087341" w:rsidRDefault="00087341" w:rsidP="00087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73F" w:rsidRPr="00087341" w:rsidTr="00442BCB">
        <w:trPr>
          <w:jc w:val="center"/>
        </w:trPr>
        <w:tc>
          <w:tcPr>
            <w:tcW w:w="563" w:type="dxa"/>
            <w:vAlign w:val="center"/>
          </w:tcPr>
          <w:p w:rsidR="005A173F" w:rsidRPr="00087341" w:rsidRDefault="005A173F" w:rsidP="005A173F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</w:t>
            </w:r>
          </w:p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</w:t>
            </w:r>
          </w:p>
          <w:p w:rsidR="005A173F" w:rsidRPr="00087341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851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Монета и игральная кость в теории вероятностей. Как и зачем узнать вероятность события. Практическая работа "Частота выпадения орла"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0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73F" w:rsidRPr="00087341" w:rsidTr="00442BCB">
        <w:trPr>
          <w:jc w:val="center"/>
        </w:trPr>
        <w:tc>
          <w:tcPr>
            <w:tcW w:w="563" w:type="dxa"/>
            <w:vAlign w:val="center"/>
          </w:tcPr>
          <w:p w:rsidR="005A173F" w:rsidRPr="00087341" w:rsidRDefault="005A173F" w:rsidP="005A173F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</w:t>
            </w:r>
          </w:p>
          <w:p w:rsidR="005A173F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</w:t>
            </w:r>
          </w:p>
          <w:p w:rsidR="005A173F" w:rsidRPr="00087341" w:rsidRDefault="005A173F" w:rsidP="005A17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851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Вероятностная защита информации от ошибок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73F" w:rsidRPr="00087341" w:rsidTr="00442BCB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повторение и контроль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Повторять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изученное и </w:t>
            </w: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выстраивать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систему знаний.</w:t>
            </w:r>
          </w:p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Решать задачи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представление и описание данных с помощью изученных характеристик. </w:t>
            </w:r>
          </w:p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Обсуждать примеры</w:t>
            </w: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 w:rsidR="005A173F" w:rsidRPr="00087341" w:rsidTr="00442BCB">
        <w:trPr>
          <w:jc w:val="center"/>
        </w:trPr>
        <w:tc>
          <w:tcPr>
            <w:tcW w:w="563" w:type="dxa"/>
            <w:vAlign w:val="center"/>
          </w:tcPr>
          <w:p w:rsidR="005A173F" w:rsidRPr="00087341" w:rsidRDefault="005A173F" w:rsidP="005A173F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A72A4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24.04</w:t>
            </w:r>
          </w:p>
          <w:p w:rsidR="004A72A4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24.04</w:t>
            </w:r>
          </w:p>
          <w:p w:rsidR="005A173F" w:rsidRPr="00087341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851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Представление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 с</w:t>
            </w:r>
          </w:p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</w:t>
            </w:r>
            <w:proofErr w:type="spellEnd"/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</w:t>
            </w:r>
          </w:p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«Оценочного</w:t>
            </w:r>
          </w:p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листа»</w:t>
            </w:r>
          </w:p>
        </w:tc>
        <w:tc>
          <w:tcPr>
            <w:tcW w:w="4536" w:type="dxa"/>
            <w:vMerge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73F" w:rsidRPr="00087341" w:rsidTr="00442BCB">
        <w:trPr>
          <w:jc w:val="center"/>
        </w:trPr>
        <w:tc>
          <w:tcPr>
            <w:tcW w:w="563" w:type="dxa"/>
            <w:vAlign w:val="center"/>
          </w:tcPr>
          <w:p w:rsidR="005A173F" w:rsidRPr="00087341" w:rsidRDefault="005A173F" w:rsidP="005A173F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A72A4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8.05</w:t>
            </w:r>
          </w:p>
          <w:p w:rsidR="004A72A4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8.05</w:t>
            </w:r>
          </w:p>
          <w:p w:rsidR="005A173F" w:rsidRPr="00087341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851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Описательная статистика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73F" w:rsidRPr="00087341" w:rsidTr="00442BCB">
        <w:trPr>
          <w:jc w:val="center"/>
        </w:trPr>
        <w:tc>
          <w:tcPr>
            <w:tcW w:w="563" w:type="dxa"/>
            <w:vAlign w:val="center"/>
          </w:tcPr>
          <w:p w:rsidR="005A173F" w:rsidRPr="00087341" w:rsidRDefault="005A173F" w:rsidP="005A173F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A72A4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15.05</w:t>
            </w:r>
          </w:p>
          <w:p w:rsidR="004A72A4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15.05</w:t>
            </w:r>
          </w:p>
          <w:p w:rsidR="005A173F" w:rsidRPr="00087341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851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Вероятность случайного события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73F" w:rsidRPr="00087341" w:rsidTr="00442BCB">
        <w:trPr>
          <w:jc w:val="center"/>
        </w:trPr>
        <w:tc>
          <w:tcPr>
            <w:tcW w:w="563" w:type="dxa"/>
            <w:vAlign w:val="center"/>
          </w:tcPr>
          <w:p w:rsidR="005A173F" w:rsidRPr="00087341" w:rsidRDefault="005A173F" w:rsidP="005A173F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A72A4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22.05</w:t>
            </w:r>
          </w:p>
          <w:p w:rsidR="004A72A4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22.05</w:t>
            </w:r>
          </w:p>
          <w:p w:rsidR="005A173F" w:rsidRPr="00087341" w:rsidRDefault="004A72A4" w:rsidP="004A72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851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536" w:type="dxa"/>
          </w:tcPr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Контролировать и оценивать свою работу, ставить цели на следующий этап обучения</w:t>
            </w:r>
          </w:p>
        </w:tc>
      </w:tr>
      <w:tr w:rsidR="005A173F" w:rsidRPr="00087341" w:rsidTr="00442BCB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5A173F" w:rsidRPr="00087341" w:rsidRDefault="005A173F" w:rsidP="005A17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:rsidR="005A173F" w:rsidRPr="00087341" w:rsidRDefault="005A173F" w:rsidP="005A17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7341" w:rsidRPr="00087341" w:rsidRDefault="00087341" w:rsidP="00087341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7341" w:rsidRPr="00087341" w:rsidRDefault="00087341" w:rsidP="00087341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07D" w:rsidRPr="00E4607D" w:rsidRDefault="00E4607D" w:rsidP="00E4607D">
      <w:pPr>
        <w:widowControl w:val="0"/>
        <w:tabs>
          <w:tab w:val="left" w:pos="15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07D" w:rsidRPr="00E4607D" w:rsidRDefault="00E4607D" w:rsidP="00E4607D">
      <w:pPr>
        <w:widowControl w:val="0"/>
        <w:tabs>
          <w:tab w:val="left" w:pos="15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241" w:rsidRDefault="00521241"/>
    <w:sectPr w:rsidR="00521241" w:rsidSect="00AE0399">
      <w:pgSz w:w="16838" w:h="11906" w:orient="landscape"/>
      <w:pgMar w:top="284" w:right="458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</w:abstractNum>
  <w:abstractNum w:abstractNumId="6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91A59B7"/>
    <w:multiLevelType w:val="hybridMultilevel"/>
    <w:tmpl w:val="F1669998"/>
    <w:lvl w:ilvl="0" w:tplc="CA164F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7646"/>
    <w:multiLevelType w:val="hybridMultilevel"/>
    <w:tmpl w:val="6F048CD4"/>
    <w:lvl w:ilvl="0" w:tplc="C02852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957"/>
    <w:multiLevelType w:val="multilevel"/>
    <w:tmpl w:val="0DB8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F1304"/>
    <w:multiLevelType w:val="hybridMultilevel"/>
    <w:tmpl w:val="8F649502"/>
    <w:lvl w:ilvl="0" w:tplc="F87C4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552BE"/>
    <w:multiLevelType w:val="hybridMultilevel"/>
    <w:tmpl w:val="FB86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B1472"/>
    <w:multiLevelType w:val="hybridMultilevel"/>
    <w:tmpl w:val="34A4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B06A8"/>
    <w:multiLevelType w:val="hybridMultilevel"/>
    <w:tmpl w:val="4804303E"/>
    <w:lvl w:ilvl="0" w:tplc="165079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D"/>
    <w:rsid w:val="000556CF"/>
    <w:rsid w:val="00061CA1"/>
    <w:rsid w:val="00087341"/>
    <w:rsid w:val="000E0D82"/>
    <w:rsid w:val="001D601C"/>
    <w:rsid w:val="00285FBC"/>
    <w:rsid w:val="003339B6"/>
    <w:rsid w:val="003F30D7"/>
    <w:rsid w:val="0042217D"/>
    <w:rsid w:val="00442BCB"/>
    <w:rsid w:val="00444648"/>
    <w:rsid w:val="004A72A4"/>
    <w:rsid w:val="00521241"/>
    <w:rsid w:val="005A173F"/>
    <w:rsid w:val="0064311C"/>
    <w:rsid w:val="00877E48"/>
    <w:rsid w:val="008840D0"/>
    <w:rsid w:val="00945F54"/>
    <w:rsid w:val="0099189D"/>
    <w:rsid w:val="009C0E5B"/>
    <w:rsid w:val="00A529C2"/>
    <w:rsid w:val="00A82DDF"/>
    <w:rsid w:val="00AC52EF"/>
    <w:rsid w:val="00AE0399"/>
    <w:rsid w:val="00BC4A33"/>
    <w:rsid w:val="00C22321"/>
    <w:rsid w:val="00C9470E"/>
    <w:rsid w:val="00C94DC3"/>
    <w:rsid w:val="00C9776D"/>
    <w:rsid w:val="00D0402C"/>
    <w:rsid w:val="00D54ADE"/>
    <w:rsid w:val="00DE3BC4"/>
    <w:rsid w:val="00E4607D"/>
    <w:rsid w:val="00F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044F"/>
  <w15:chartTrackingRefBased/>
  <w15:docId w15:val="{24262B16-7EAE-49BB-9C3A-9E6A5D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A4"/>
  </w:style>
  <w:style w:type="paragraph" w:styleId="9">
    <w:name w:val="heading 9"/>
    <w:basedOn w:val="a"/>
    <w:next w:val="a"/>
    <w:link w:val="90"/>
    <w:qFormat/>
    <w:rsid w:val="00E4607D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4607D"/>
    <w:rPr>
      <w:rFonts w:ascii="Arial" w:eastAsia="Times New Roman" w:hAnsi="Arial" w:cs="Arial"/>
      <w:lang w:eastAsia="ar-SA"/>
    </w:rPr>
  </w:style>
  <w:style w:type="numbering" w:customStyle="1" w:styleId="1">
    <w:name w:val="Нет списка1"/>
    <w:next w:val="a2"/>
    <w:semiHidden/>
    <w:unhideWhenUsed/>
    <w:rsid w:val="00E4607D"/>
  </w:style>
  <w:style w:type="character" w:customStyle="1" w:styleId="a3">
    <w:name w:val="Символ сноски"/>
    <w:rsid w:val="00E4607D"/>
    <w:rPr>
      <w:vertAlign w:val="superscript"/>
    </w:rPr>
  </w:style>
  <w:style w:type="paragraph" w:styleId="a4">
    <w:name w:val="List Paragraph"/>
    <w:basedOn w:val="a"/>
    <w:qFormat/>
    <w:rsid w:val="00E4607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rsid w:val="00E4607D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E460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Текст1"/>
    <w:basedOn w:val="a"/>
    <w:rsid w:val="00E4607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E4607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460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E460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E4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E4607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a"/>
    <w:rsid w:val="00E4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08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22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Учитель</cp:lastModifiedBy>
  <cp:revision>11</cp:revision>
  <dcterms:created xsi:type="dcterms:W3CDTF">2023-06-26T06:40:00Z</dcterms:created>
  <dcterms:modified xsi:type="dcterms:W3CDTF">2023-10-06T03:15:00Z</dcterms:modified>
</cp:coreProperties>
</file>