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0" w:rsidRPr="000B427E" w:rsidRDefault="00503E30" w:rsidP="00503E30">
      <w:pPr>
        <w:jc w:val="center"/>
        <w:rPr>
          <w:rFonts w:cs="Times New Roman"/>
          <w:b/>
        </w:rPr>
      </w:pPr>
      <w:r w:rsidRPr="000B427E">
        <w:rPr>
          <w:rFonts w:cs="Times New Roman"/>
          <w:b/>
        </w:rPr>
        <w:t>Календарно-тематическое планирование курса биология «Общие биологические закономерности»,  9 класс (ФГОС)</w:t>
      </w:r>
    </w:p>
    <w:p w:rsidR="00503E30" w:rsidRPr="006E24FD" w:rsidRDefault="00503E30" w:rsidP="00503E30">
      <w:pPr>
        <w:jc w:val="center"/>
      </w:pPr>
      <w:r w:rsidRPr="000B427E">
        <w:rPr>
          <w:rFonts w:cs="Times New Roman"/>
          <w:b/>
        </w:rPr>
        <w:t xml:space="preserve">на основе УМК «Биология 5-9 класс» И.Н. </w:t>
      </w:r>
      <w:proofErr w:type="spellStart"/>
      <w:r w:rsidRPr="000B427E">
        <w:rPr>
          <w:rFonts w:cs="Times New Roman"/>
          <w:b/>
        </w:rPr>
        <w:t>Пономарёвой</w:t>
      </w:r>
      <w:proofErr w:type="spellEnd"/>
      <w:r w:rsidRPr="000B427E">
        <w:rPr>
          <w:rFonts w:cs="Times New Roman"/>
          <w:b/>
        </w:rPr>
        <w:t xml:space="preserve"> и др. (концентрический курс)-2 часа в неделю- 68 часов</w:t>
      </w:r>
      <w:r>
        <w:rPr>
          <w:rFonts w:cs="Times New Roman"/>
          <w:b/>
        </w:rPr>
        <w:t>.</w:t>
      </w:r>
    </w:p>
    <w:tbl>
      <w:tblPr>
        <w:tblStyle w:val="af8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7"/>
        <w:gridCol w:w="2126"/>
        <w:gridCol w:w="1701"/>
        <w:gridCol w:w="1701"/>
        <w:gridCol w:w="1276"/>
        <w:gridCol w:w="992"/>
        <w:gridCol w:w="850"/>
        <w:gridCol w:w="993"/>
        <w:gridCol w:w="850"/>
        <w:gridCol w:w="992"/>
        <w:gridCol w:w="851"/>
      </w:tblGrid>
      <w:tr w:rsidR="00503E30" w:rsidTr="003A4EE1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tabs>
                <w:tab w:val="left" w:pos="1594"/>
              </w:tabs>
              <w:ind w:left="421" w:hanging="38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Раздел</w:t>
            </w:r>
          </w:p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(количество часов)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урока</w:t>
            </w:r>
          </w:p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Лабораторная работа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Универ</w:t>
            </w:r>
            <w:proofErr w:type="spellEnd"/>
            <w:r>
              <w:rPr>
                <w:rFonts w:cs="Times New Roman"/>
                <w:b/>
              </w:rPr>
              <w:t>-</w:t>
            </w:r>
          </w:p>
          <w:p w:rsidR="00503E30" w:rsidRDefault="00503E30" w:rsidP="003A4EE1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сальн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уч. </w:t>
            </w:r>
            <w:proofErr w:type="spellStart"/>
            <w:r>
              <w:rPr>
                <w:rFonts w:cs="Times New Roman"/>
                <w:b/>
              </w:rPr>
              <w:t>дей</w:t>
            </w:r>
            <w:proofErr w:type="spellEnd"/>
            <w:r>
              <w:rPr>
                <w:rFonts w:cs="Times New Roman"/>
                <w:b/>
              </w:rPr>
              <w:t>-</w:t>
            </w:r>
          </w:p>
          <w:p w:rsidR="00503E30" w:rsidRDefault="00503E30" w:rsidP="003A4EE1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ствия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проведения</w:t>
            </w:r>
          </w:p>
        </w:tc>
      </w:tr>
      <w:tr w:rsidR="00503E30" w:rsidTr="003A4EE1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9 «А» </w:t>
            </w:r>
            <w:proofErr w:type="spellStart"/>
            <w:r>
              <w:rPr>
                <w:rFonts w:cs="Times New Roman"/>
                <w:b/>
              </w:rPr>
              <w:t>кл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9 «Б» </w:t>
            </w:r>
            <w:proofErr w:type="spellStart"/>
            <w:r>
              <w:rPr>
                <w:rFonts w:cs="Times New Roman"/>
                <w:b/>
              </w:rPr>
              <w:t>кл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Default="00503E30" w:rsidP="003A4E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9 «В» </w:t>
            </w:r>
            <w:proofErr w:type="spellStart"/>
            <w:r>
              <w:rPr>
                <w:rFonts w:cs="Times New Roman"/>
                <w:b/>
              </w:rPr>
              <w:t>кл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</w:tr>
      <w:tr w:rsidR="00503E30" w:rsidTr="003A4EE1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Default="00503E30" w:rsidP="003A4E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</w:tr>
      <w:tr w:rsidR="003A4EE1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rPr>
                <w:rFonts w:cs="Times New Roman"/>
              </w:rPr>
            </w:pPr>
            <w:r w:rsidRPr="00EE5592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rPr>
                <w:rFonts w:cs="Times New Roman"/>
                <w:sz w:val="20"/>
                <w:szCs w:val="20"/>
              </w:rPr>
            </w:pPr>
            <w:r w:rsidRPr="00EE5592"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Раздел 1. Общие закономерности жизни. (5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17286D" w:rsidRDefault="003A4EE1" w:rsidP="003A4EE1">
            <w:pPr>
              <w:rPr>
                <w:rFonts w:eastAsia="NewBaskervilleC" w:cs="Times New Roman"/>
                <w:b/>
                <w:color w:val="000000" w:themeColor="text1"/>
                <w:sz w:val="20"/>
                <w:szCs w:val="20"/>
              </w:rPr>
            </w:pPr>
            <w:r w:rsidRPr="00EE5592">
              <w:rPr>
                <w:rFonts w:eastAsia="NewBaskervilleC" w:cs="Times New Roman"/>
                <w:b/>
                <w:color w:val="000000" w:themeColor="text1"/>
                <w:sz w:val="20"/>
                <w:szCs w:val="20"/>
              </w:rPr>
              <w:t>Инструктаж по Т.Б.</w:t>
            </w:r>
            <w:r w:rsidRPr="00EE5592">
              <w:rPr>
                <w:rFonts w:cs="Times New Roman"/>
              </w:rPr>
              <w:t xml:space="preserve"> Биология – наука о живом мире. </w:t>
            </w:r>
            <w:r w:rsidRPr="00EE5592">
              <w:rPr>
                <w:rFonts w:cs="Times New Roman"/>
                <w:color w:val="000000" w:themeColor="text1"/>
                <w:sz w:val="20"/>
                <w:szCs w:val="20"/>
              </w:rPr>
              <w:t>§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rPr>
                <w:rFonts w:cs="Times New Roman"/>
                <w:sz w:val="18"/>
                <w:szCs w:val="18"/>
              </w:rPr>
            </w:pPr>
            <w:r w:rsidRPr="00EE5592">
              <w:rPr>
                <w:rFonts w:cs="Times New Roman"/>
                <w:sz w:val="18"/>
                <w:szCs w:val="18"/>
              </w:rPr>
              <w:t>-владеть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      </w:r>
          </w:p>
          <w:p w:rsidR="003A4EE1" w:rsidRPr="00EE5592" w:rsidRDefault="003A4EE1" w:rsidP="003A4EE1">
            <w:pPr>
              <w:rPr>
                <w:rFonts w:cs="Times New Roman"/>
                <w:sz w:val="18"/>
                <w:szCs w:val="18"/>
              </w:rPr>
            </w:pPr>
            <w:r w:rsidRPr="00EE5592">
              <w:rPr>
                <w:rFonts w:cs="Times New Roman"/>
                <w:sz w:val="18"/>
                <w:szCs w:val="18"/>
              </w:rPr>
              <w:t>-объяснять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EE5592">
              <w:rPr>
                <w:color w:val="000000" w:themeColor="text1"/>
                <w:sz w:val="18"/>
                <w:szCs w:val="18"/>
              </w:rPr>
              <w:t>работать</w:t>
            </w:r>
            <w:proofErr w:type="spellEnd"/>
            <w:r w:rsidRPr="00EE5592">
              <w:rPr>
                <w:color w:val="000000" w:themeColor="text1"/>
                <w:sz w:val="18"/>
                <w:szCs w:val="18"/>
              </w:rPr>
              <w:t xml:space="preserve"> с разными источниками информации, анализировать и оценивать информацию, преобразовывать ее из одной формы в другую;</w:t>
            </w:r>
          </w:p>
          <w:p w:rsidR="003A4EE1" w:rsidRPr="00EE5592" w:rsidRDefault="003A4EE1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3A4EE1" w:rsidRPr="00EE5592" w:rsidRDefault="003A4EE1" w:rsidP="003A4EE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E5592">
              <w:rPr>
                <w:rFonts w:cs="Times New Roman"/>
                <w:b/>
                <w:color w:val="000000" w:themeColor="text1"/>
                <w:sz w:val="18"/>
                <w:szCs w:val="18"/>
              </w:rPr>
              <w:t>К.:</w:t>
            </w:r>
            <w:r w:rsidRPr="00EE5592">
              <w:rPr>
                <w:rFonts w:cs="Times New Roman"/>
                <w:color w:val="000000" w:themeColor="text1"/>
                <w:sz w:val="18"/>
                <w:szCs w:val="18"/>
              </w:rPr>
              <w:t>знать</w:t>
            </w:r>
            <w:proofErr w:type="spellEnd"/>
            <w:r w:rsidRPr="00EE5592">
              <w:rPr>
                <w:rFonts w:cs="Times New Roman"/>
                <w:color w:val="000000" w:themeColor="text1"/>
                <w:sz w:val="18"/>
                <w:szCs w:val="18"/>
              </w:rPr>
              <w:t xml:space="preserve"> и соблюдать правила работы в кабинете биологии;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ind w:left="-68" w:firstLine="8"/>
              <w:rPr>
                <w:rFonts w:cs="Times New Roman"/>
                <w:sz w:val="18"/>
                <w:szCs w:val="18"/>
              </w:rPr>
            </w:pPr>
            <w:r w:rsidRPr="00EE5592">
              <w:rPr>
                <w:rFonts w:cs="Times New Roman"/>
                <w:sz w:val="18"/>
                <w:szCs w:val="18"/>
              </w:rPr>
              <w:tab/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rPr>
                <w:rFonts w:cs="Times New Roman"/>
                <w:sz w:val="18"/>
                <w:szCs w:val="18"/>
              </w:rPr>
            </w:pPr>
            <w:r w:rsidRPr="00EE5592"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E1" w:rsidRPr="003E556E" w:rsidRDefault="003A4EE1" w:rsidP="003A4EE1">
            <w:pPr>
              <w:ind w:left="135"/>
              <w:jc w:val="center"/>
              <w:rPr>
                <w:sz w:val="20"/>
              </w:rPr>
            </w:pPr>
            <w:r w:rsidRPr="003E556E">
              <w:rPr>
                <w:color w:val="000000"/>
                <w:sz w:val="20"/>
              </w:rPr>
              <w:t>02.09.2023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3A4EE1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05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3A4EE1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AF4A7E" w:rsidP="003A4EE1">
            <w:pPr>
              <w:ind w:left="67" w:right="-434" w:hanging="26"/>
              <w:rPr>
                <w:rFonts w:cs="Times New Roman"/>
              </w:rPr>
            </w:pPr>
            <w:r>
              <w:rPr>
                <w:color w:val="000000"/>
                <w:sz w:val="20"/>
              </w:rPr>
              <w:t>04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3A4EE1" w:rsidP="003A4EE1">
            <w:pPr>
              <w:rPr>
                <w:rFonts w:cs="Times New Roman"/>
              </w:rPr>
            </w:pPr>
          </w:p>
        </w:tc>
      </w:tr>
      <w:tr w:rsidR="003A4EE1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rPr>
                <w:rFonts w:cs="Times New Roman"/>
              </w:rPr>
            </w:pPr>
            <w:r w:rsidRPr="00EE5592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3A4EE1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17286D" w:rsidRDefault="003A4EE1" w:rsidP="003A4EE1">
            <w:pPr>
              <w:rPr>
                <w:rFonts w:eastAsia="NewBaskervilleC" w:cs="Times New Roman"/>
                <w:b/>
                <w:color w:val="000000" w:themeColor="text1"/>
                <w:sz w:val="20"/>
                <w:szCs w:val="20"/>
              </w:rPr>
            </w:pPr>
            <w:r w:rsidRPr="00EE5592">
              <w:rPr>
                <w:rFonts w:cs="Times New Roman"/>
              </w:rPr>
              <w:t xml:space="preserve"> Методы биологических исследований.</w:t>
            </w:r>
            <w:r w:rsidRPr="00EE5592">
              <w:rPr>
                <w:rFonts w:cs="Times New Roman"/>
                <w:color w:val="000000" w:themeColor="text1"/>
                <w:sz w:val="20"/>
                <w:szCs w:val="20"/>
              </w:rPr>
              <w:t>§</w:t>
            </w:r>
            <w:r w:rsidRPr="00EE5592">
              <w:rPr>
                <w:rFonts w:cs="Times New Roman"/>
                <w:color w:val="000000" w:themeColor="text1"/>
              </w:rPr>
              <w:t>2</w:t>
            </w:r>
          </w:p>
          <w:p w:rsidR="003A4EE1" w:rsidRPr="00EE5592" w:rsidRDefault="003A4EE1" w:rsidP="003A4EE1">
            <w:pPr>
              <w:snapToGrid w:val="0"/>
              <w:contextualSpacing/>
              <w:rPr>
                <w:rFonts w:eastAsia="FranklinGothicMediumC" w:cs="Times New Roman"/>
                <w:b/>
                <w:color w:val="000000" w:themeColor="text1"/>
              </w:rPr>
            </w:pPr>
          </w:p>
          <w:p w:rsidR="003A4EE1" w:rsidRPr="00EE5592" w:rsidRDefault="003A4EE1" w:rsidP="003A4EE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 w:rsidRPr="00EE5592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-объяснять роль биологии в практической деятельности людей; места и роли человека в природе; роли </w:t>
            </w:r>
            <w:r w:rsidRPr="00EE5592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      </w:r>
          </w:p>
          <w:p w:rsidR="003A4EE1" w:rsidRPr="00EE5592" w:rsidRDefault="003A4EE1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 w:rsidRPr="00EE5592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EE5592">
              <w:rPr>
                <w:color w:val="000000" w:themeColor="text1"/>
                <w:sz w:val="18"/>
                <w:szCs w:val="18"/>
              </w:rPr>
              <w:t>работать</w:t>
            </w:r>
            <w:proofErr w:type="spellEnd"/>
            <w:r w:rsidRPr="00EE5592">
              <w:rPr>
                <w:color w:val="000000" w:themeColor="text1"/>
                <w:sz w:val="18"/>
                <w:szCs w:val="18"/>
              </w:rPr>
              <w:t xml:space="preserve"> с разными источниками информации, анализировать и оценивать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>информацию, преобразовывать ее из одной формы в другую;</w:t>
            </w:r>
          </w:p>
          <w:p w:rsidR="003A4EE1" w:rsidRPr="00EE5592" w:rsidRDefault="003A4EE1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EE5592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EE5592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3A4EE1" w:rsidRPr="00EE5592" w:rsidRDefault="003A4EE1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EE5592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EE5592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559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</w:t>
            </w:r>
            <w:r w:rsidRPr="00EE559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1" w:rsidRPr="00EE5592" w:rsidRDefault="003A4EE1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 w:rsidRPr="00EE5592"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E1" w:rsidRPr="003E556E" w:rsidRDefault="003A4EE1" w:rsidP="003A4EE1">
            <w:pPr>
              <w:ind w:left="13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3A4EE1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07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3A4EE1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05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1" w:rsidRPr="00EE5592" w:rsidRDefault="003A4EE1" w:rsidP="003A4EE1">
            <w:pPr>
              <w:rPr>
                <w:rFonts w:cs="Times New Roman"/>
              </w:rPr>
            </w:pPr>
          </w:p>
        </w:tc>
      </w:tr>
      <w:tr w:rsidR="00503E30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</w:rPr>
            </w:pPr>
            <w:r w:rsidRPr="00EE5592">
              <w:rPr>
                <w:rFonts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E5592">
              <w:rPr>
                <w:sz w:val="22"/>
                <w:szCs w:val="22"/>
              </w:rPr>
              <w:t>Общие свойства живых организмов.</w:t>
            </w:r>
            <w:r w:rsidRPr="00EE5592">
              <w:rPr>
                <w:color w:val="000000" w:themeColor="text1"/>
              </w:rPr>
              <w:t xml:space="preserve"> §</w:t>
            </w:r>
            <w:r w:rsidRPr="00EE5592">
              <w:rPr>
                <w:color w:val="000000" w:themeColor="text1"/>
                <w:sz w:val="22"/>
                <w:szCs w:val="22"/>
              </w:rPr>
              <w:t>3</w:t>
            </w:r>
          </w:p>
          <w:p w:rsidR="00503E30" w:rsidRPr="00EE5592" w:rsidRDefault="00503E30" w:rsidP="003A4EE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 w:rsidRPr="00EE5592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 П.: </w:t>
            </w:r>
            <w:r w:rsidRPr="00EE5592">
              <w:rPr>
                <w:color w:val="000000" w:themeColor="text1"/>
                <w:sz w:val="18"/>
                <w:szCs w:val="18"/>
              </w:rPr>
              <w:t>сравнивать и классифицировать, самостоятельно выбирая критерии для указанных логических операций;</w:t>
            </w:r>
          </w:p>
          <w:p w:rsidR="00503E30" w:rsidRPr="00EE5592" w:rsidRDefault="00503E30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color w:val="000000" w:themeColor="text1"/>
                <w:sz w:val="18"/>
                <w:szCs w:val="18"/>
              </w:rPr>
              <w:t xml:space="preserve">строить </w:t>
            </w:r>
            <w:proofErr w:type="gramStart"/>
            <w:r w:rsidRPr="00EE5592"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 w:rsidRPr="00EE5592">
              <w:rPr>
                <w:color w:val="000000" w:themeColor="text1"/>
                <w:sz w:val="18"/>
                <w:szCs w:val="18"/>
              </w:rPr>
              <w:t>, включающие установление причинно-следственных связей;</w:t>
            </w:r>
          </w:p>
          <w:p w:rsidR="00503E30" w:rsidRPr="00EE5592" w:rsidRDefault="00503E30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-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>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503E30" w:rsidRPr="00EE5592" w:rsidRDefault="00503E30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EE5592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EE5592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559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  <w:sz w:val="18"/>
                <w:szCs w:val="18"/>
              </w:rPr>
            </w:pPr>
            <w:r w:rsidRPr="00EE5592"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3A4EE1" w:rsidP="003A4EE1">
            <w:pPr>
              <w:rPr>
                <w:rFonts w:cs="Times New Roman"/>
              </w:rPr>
            </w:pPr>
            <w:r w:rsidRPr="003E556E">
              <w:rPr>
                <w:color w:val="000000"/>
                <w:sz w:val="20"/>
              </w:rPr>
              <w:t>09.09.2023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12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</w:rPr>
            </w:pPr>
          </w:p>
        </w:tc>
      </w:tr>
      <w:tr w:rsidR="00503E30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</w:rPr>
            </w:pPr>
            <w:r w:rsidRPr="00EE5592">
              <w:rPr>
                <w:rFonts w:cs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E5592">
              <w:rPr>
                <w:sz w:val="22"/>
                <w:szCs w:val="22"/>
              </w:rPr>
              <w:t>Многообразие форм жизни.</w:t>
            </w:r>
            <w:r w:rsidRPr="00EE5592">
              <w:rPr>
                <w:color w:val="000000" w:themeColor="text1"/>
              </w:rPr>
              <w:t xml:space="preserve"> §</w:t>
            </w:r>
            <w:r w:rsidRPr="00EE5592">
              <w:rPr>
                <w:color w:val="000000" w:themeColor="text1"/>
                <w:sz w:val="22"/>
                <w:szCs w:val="22"/>
              </w:rPr>
              <w:t>4</w:t>
            </w:r>
          </w:p>
          <w:p w:rsidR="00503E30" w:rsidRPr="00EE5592" w:rsidRDefault="00503E30" w:rsidP="003A4E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 w:rsidRPr="00EE5592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строить </w:t>
            </w:r>
            <w:proofErr w:type="gramStart"/>
            <w:r w:rsidRPr="00EE5592"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 w:rsidRPr="00EE5592">
              <w:rPr>
                <w:color w:val="000000" w:themeColor="text1"/>
                <w:sz w:val="18"/>
                <w:szCs w:val="18"/>
              </w:rPr>
              <w:t>, включающие установление причинно-следственных связей;</w:t>
            </w:r>
          </w:p>
          <w:p w:rsidR="00503E30" w:rsidRPr="00EE5592" w:rsidRDefault="00503E30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EE5592">
              <w:rPr>
                <w:color w:val="000000" w:themeColor="text1"/>
                <w:sz w:val="18"/>
                <w:szCs w:val="18"/>
              </w:rPr>
              <w:t>организовывать</w:t>
            </w:r>
            <w:proofErr w:type="spellEnd"/>
            <w:r w:rsidRPr="00EE5592">
              <w:rPr>
                <w:color w:val="000000" w:themeColor="text1"/>
                <w:sz w:val="18"/>
                <w:szCs w:val="18"/>
              </w:rPr>
              <w:t xml:space="preserve">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503E30" w:rsidRPr="00EE5592" w:rsidRDefault="00503E30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слушать и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>слышать другое мнение, вступать в диалог, вести дискуссию, оперировать фактами, как для доказательства, так и для оп</w:t>
            </w:r>
            <w:r w:rsidR="00AF4A7E">
              <w:rPr>
                <w:color w:val="000000" w:themeColor="text1"/>
                <w:sz w:val="18"/>
                <w:szCs w:val="18"/>
              </w:rPr>
              <w:t>ровержения существующего 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</w:t>
            </w:r>
            <w:r w:rsidRPr="00EE5592">
              <w:rPr>
                <w:rFonts w:cs="Times New Roman"/>
                <w:color w:val="000000" w:themeColor="text1"/>
                <w:sz w:val="18"/>
                <w:szCs w:val="18"/>
              </w:rPr>
              <w:t>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3A4EE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13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0" w:rsidRPr="00EE5592" w:rsidRDefault="00503E30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 w:rsidRPr="00EE5592">
              <w:rPr>
                <w:rFonts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E5592">
              <w:rPr>
                <w:sz w:val="22"/>
                <w:szCs w:val="22"/>
              </w:rPr>
              <w:t>Обобщение и систематизация знаний по теме «Общие закономерности жизни»</w:t>
            </w:r>
            <w:proofErr w:type="gramStart"/>
            <w:r w:rsidRPr="00EE5592">
              <w:rPr>
                <w:sz w:val="22"/>
                <w:szCs w:val="22"/>
              </w:rPr>
              <w:t>,</w:t>
            </w:r>
            <w:proofErr w:type="spellStart"/>
            <w:r w:rsidRPr="00EE5592">
              <w:rPr>
                <w:sz w:val="22"/>
                <w:szCs w:val="22"/>
              </w:rPr>
              <w:t>п</w:t>
            </w:r>
            <w:proofErr w:type="gramEnd"/>
            <w:r w:rsidRPr="00EE5592">
              <w:rPr>
                <w:sz w:val="22"/>
                <w:szCs w:val="22"/>
              </w:rPr>
              <w:t>овт</w:t>
            </w:r>
            <w:proofErr w:type="spellEnd"/>
            <w:r w:rsidRPr="00EE5592">
              <w:rPr>
                <w:sz w:val="22"/>
                <w:szCs w:val="22"/>
              </w:rPr>
              <w:t>.</w:t>
            </w:r>
            <w:r w:rsidRPr="00EE5592">
              <w:rPr>
                <w:color w:val="000000" w:themeColor="text1"/>
              </w:rPr>
              <w:t xml:space="preserve"> §§</w:t>
            </w:r>
            <w:r w:rsidRPr="00EE5592">
              <w:rPr>
                <w:color w:val="000000" w:themeColor="text1"/>
                <w:sz w:val="22"/>
                <w:szCs w:val="22"/>
              </w:rPr>
              <w:t>1-4.</w:t>
            </w:r>
          </w:p>
          <w:p w:rsidR="00AF4A7E" w:rsidRPr="00EE5592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AF4A7E" w:rsidRPr="00EE5592" w:rsidRDefault="00AF4A7E" w:rsidP="003A4E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17286D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AF4A7E" w:rsidRPr="0017286D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17286D">
              <w:rPr>
                <w:rFonts w:cs="Times New Roman"/>
                <w:color w:val="000000" w:themeColor="text1"/>
                <w:sz w:val="18"/>
                <w:szCs w:val="18"/>
              </w:rPr>
              <w:t>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  <w:sz w:val="18"/>
                <w:szCs w:val="18"/>
              </w:rPr>
            </w:pPr>
            <w:r w:rsidRPr="00462BC3">
              <w:rPr>
                <w:rFonts w:cs="Times New Roman"/>
                <w:sz w:val="18"/>
                <w:szCs w:val="18"/>
              </w:rPr>
              <w:t>Индивидуальная, фронтальная, парная.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 w:rsidRPr="003E556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9D423B">
            <w:pPr>
              <w:rPr>
                <w:rFonts w:cs="Times New Roman"/>
              </w:rPr>
            </w:pPr>
            <w:r w:rsidRPr="003E556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9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9D423B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Раздел 2</w:t>
            </w:r>
            <w:r w:rsidRPr="00EE5592"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AF4A7E" w:rsidRPr="00EE5592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Закономерности жизни на клеточном уровне. (10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A2A9C" w:rsidRDefault="00AF4A7E" w:rsidP="003A4EE1">
            <w:pPr>
              <w:pStyle w:val="a4"/>
              <w:rPr>
                <w:sz w:val="22"/>
                <w:szCs w:val="22"/>
              </w:rPr>
            </w:pPr>
            <w:r w:rsidRPr="00EA2A9C">
              <w:rPr>
                <w:sz w:val="22"/>
                <w:szCs w:val="22"/>
              </w:rPr>
              <w:t>Многообразие клеток.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A2A9C">
              <w:rPr>
                <w:color w:val="000000" w:themeColor="text1"/>
                <w:sz w:val="22"/>
                <w:szCs w:val="22"/>
              </w:rPr>
              <w:t>§5</w:t>
            </w:r>
          </w:p>
          <w:p w:rsidR="00AF4A7E" w:rsidRPr="00EA2A9C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AF4A7E" w:rsidRPr="00EA2A9C" w:rsidRDefault="00AF4A7E" w:rsidP="003A4EE1">
            <w:pPr>
              <w:rPr>
                <w:rFonts w:eastAsia="FranklinGothicMediumC" w:cs="Times New Roman"/>
                <w:b/>
                <w:color w:val="000000" w:themeColor="text1"/>
              </w:rPr>
            </w:pPr>
            <w:r w:rsidRPr="00EA2A9C">
              <w:rPr>
                <w:rFonts w:eastAsia="FranklinGothicMediumC" w:cs="Times New Roman"/>
                <w:b/>
                <w:color w:val="000000" w:themeColor="text1"/>
              </w:rPr>
              <w:t>Инструктаж по Т.Б.</w:t>
            </w:r>
          </w:p>
          <w:p w:rsidR="00AF4A7E" w:rsidRPr="00EE5592" w:rsidRDefault="00AF4A7E" w:rsidP="003A4EE1">
            <w:pPr>
              <w:pStyle w:val="a4"/>
              <w:rPr>
                <w:sz w:val="22"/>
                <w:szCs w:val="22"/>
              </w:rPr>
            </w:pPr>
            <w:r w:rsidRPr="00EA2A9C">
              <w:rPr>
                <w:rFonts w:eastAsia="PetersburgC"/>
                <w:b/>
                <w:iCs/>
                <w:color w:val="000000" w:themeColor="text1"/>
                <w:w w:val="119"/>
                <w:sz w:val="22"/>
                <w:szCs w:val="22"/>
              </w:rPr>
              <w:t xml:space="preserve">ЛР </w:t>
            </w:r>
            <w:r w:rsidRPr="00EA2A9C">
              <w:rPr>
                <w:rFonts w:eastAsia="PetersburgC"/>
                <w:b/>
                <w:iCs/>
                <w:color w:val="000000" w:themeColor="text1"/>
                <w:sz w:val="22"/>
                <w:szCs w:val="22"/>
              </w:rPr>
              <w:t xml:space="preserve">№ </w:t>
            </w:r>
            <w:r w:rsidRPr="00EA2A9C">
              <w:rPr>
                <w:rFonts w:eastAsia="PetersburgC"/>
                <w:b/>
                <w:iCs/>
                <w:color w:val="000000" w:themeColor="text1"/>
                <w:w w:val="112"/>
                <w:sz w:val="22"/>
                <w:szCs w:val="22"/>
              </w:rPr>
              <w:t xml:space="preserve">1 </w:t>
            </w:r>
            <w:r>
              <w:rPr>
                <w:rFonts w:eastAsia="NewBaskervilleC"/>
                <w:color w:val="000000" w:themeColor="text1"/>
                <w:sz w:val="22"/>
                <w:szCs w:val="22"/>
              </w:rPr>
              <w:t>«Многообразие клеток эукариот. Сравнение растительных и животных клеток».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462BC3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462BC3">
              <w:rPr>
                <w:color w:val="000000" w:themeColor="text1"/>
                <w:sz w:val="18"/>
                <w:szCs w:val="18"/>
              </w:rPr>
              <w:t>сравнивать</w:t>
            </w:r>
            <w:proofErr w:type="spellEnd"/>
            <w:r w:rsidRPr="00462BC3">
              <w:rPr>
                <w:color w:val="000000" w:themeColor="text1"/>
                <w:sz w:val="18"/>
                <w:szCs w:val="18"/>
              </w:rPr>
              <w:t xml:space="preserve"> клетки одноклеточных и многоклето</w:t>
            </w:r>
            <w:r>
              <w:rPr>
                <w:color w:val="000000" w:themeColor="text1"/>
                <w:sz w:val="18"/>
                <w:szCs w:val="18"/>
              </w:rPr>
              <w:t xml:space="preserve">чных организмов, знать строение </w:t>
            </w:r>
            <w:proofErr w:type="spellStart"/>
            <w:r w:rsidRPr="00462BC3">
              <w:rPr>
                <w:color w:val="000000" w:themeColor="text1"/>
                <w:sz w:val="18"/>
                <w:szCs w:val="18"/>
              </w:rPr>
              <w:t>прокарио</w:t>
            </w:r>
            <w:r>
              <w:rPr>
                <w:color w:val="000000" w:themeColor="text1"/>
                <w:sz w:val="18"/>
                <w:szCs w:val="18"/>
              </w:rPr>
              <w:t>тической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э</w:t>
            </w:r>
            <w:r w:rsidRPr="00462BC3">
              <w:rPr>
                <w:color w:val="000000" w:themeColor="text1"/>
                <w:sz w:val="18"/>
                <w:szCs w:val="18"/>
              </w:rPr>
              <w:t>укариотической</w:t>
            </w:r>
            <w:proofErr w:type="spellEnd"/>
            <w:r w:rsidRPr="00462BC3">
              <w:rPr>
                <w:color w:val="000000" w:themeColor="text1"/>
                <w:sz w:val="18"/>
                <w:szCs w:val="18"/>
              </w:rPr>
              <w:t xml:space="preserve"> клеток, характеризовать основные положения клеточной теории строения организмов;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62BC3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462BC3">
              <w:rPr>
                <w:color w:val="000000" w:themeColor="text1"/>
                <w:sz w:val="18"/>
                <w:szCs w:val="18"/>
              </w:rPr>
      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AF4A7E" w:rsidRPr="00462BC3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2BC3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CF6FA8">
              <w:rPr>
                <w:color w:val="000000" w:themeColor="text1"/>
                <w:sz w:val="18"/>
                <w:szCs w:val="18"/>
              </w:rPr>
              <w:t>интегрироваться</w:t>
            </w:r>
            <w:proofErr w:type="spellEnd"/>
            <w:r w:rsidRPr="00CF6FA8">
              <w:rPr>
                <w:color w:val="000000" w:themeColor="text1"/>
                <w:sz w:val="18"/>
                <w:szCs w:val="18"/>
              </w:rPr>
              <w:t xml:space="preserve"> и строить продуктивное взаимодействие со сверстниками и взрослыми;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r w:rsidRPr="00CF6FA8">
              <w:rPr>
                <w:rFonts w:cs="Times New Roman"/>
                <w:color w:val="000000" w:themeColor="text1"/>
                <w:sz w:val="18"/>
                <w:szCs w:val="18"/>
              </w:rPr>
              <w:t>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462BC3" w:rsidRDefault="00AF4A7E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фронтальная</w:t>
            </w:r>
            <w:proofErr w:type="gramStart"/>
            <w:r>
              <w:rPr>
                <w:rFonts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cs="Times New Roman"/>
                <w:sz w:val="18"/>
                <w:szCs w:val="18"/>
              </w:rPr>
              <w:t>рупповая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E" w:rsidRPr="003E556E" w:rsidRDefault="00AF4A7E" w:rsidP="003A4EE1">
            <w:pPr>
              <w:ind w:left="13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23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вещества в клетке.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A2A9C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EA2A9C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</w:t>
            </w:r>
            <w:r w:rsidRPr="00EA2A9C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кислот;</w:t>
            </w:r>
          </w:p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EA2A9C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EA2A9C">
              <w:rPr>
                <w:color w:val="000000" w:themeColor="text1"/>
                <w:sz w:val="18"/>
                <w:szCs w:val="18"/>
              </w:rPr>
              <w:t>составлять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2A9C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5B259A">
              <w:rPr>
                <w:color w:val="000000" w:themeColor="text1"/>
                <w:sz w:val="18"/>
                <w:szCs w:val="18"/>
              </w:rPr>
              <w:t>организовывать</w:t>
            </w:r>
            <w:proofErr w:type="spellEnd"/>
            <w:r w:rsidRPr="005B259A">
              <w:rPr>
                <w:color w:val="000000" w:themeColor="text1"/>
                <w:sz w:val="18"/>
                <w:szCs w:val="18"/>
              </w:rPr>
              <w:t xml:space="preserve">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AF4A7E" w:rsidRPr="00EA2A9C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2BC3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5B259A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5B259A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E" w:rsidRPr="003E556E" w:rsidRDefault="00AF4A7E" w:rsidP="003A4EE1">
            <w:pPr>
              <w:ind w:left="13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26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28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5B259A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характеризовать функции органоидов цитоплазмы; определять з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н</w:t>
            </w:r>
            <w:r w:rsidRPr="005B259A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ачение включений в жизнедеятельность клетки;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5B259A">
              <w:rPr>
                <w:color w:val="000000" w:themeColor="text1"/>
                <w:sz w:val="18"/>
                <w:szCs w:val="18"/>
              </w:rPr>
              <w:t>сравнивать</w:t>
            </w:r>
            <w:proofErr w:type="spellEnd"/>
            <w:r w:rsidRPr="005B259A">
              <w:rPr>
                <w:color w:val="000000" w:themeColor="text1"/>
                <w:sz w:val="18"/>
                <w:szCs w:val="18"/>
              </w:rPr>
              <w:t xml:space="preserve"> клетки одноклеточных и многоклеточных организмов, знать строение </w:t>
            </w:r>
            <w:proofErr w:type="spellStart"/>
            <w:r w:rsidRPr="005B259A">
              <w:rPr>
                <w:color w:val="000000" w:themeColor="text1"/>
                <w:sz w:val="18"/>
                <w:szCs w:val="18"/>
              </w:rPr>
              <w:t>прокариоти</w:t>
            </w:r>
            <w:r>
              <w:rPr>
                <w:color w:val="000000" w:themeColor="text1"/>
                <w:sz w:val="18"/>
                <w:szCs w:val="18"/>
              </w:rPr>
              <w:t>ческой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эукариотической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клеток.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5B259A">
              <w:rPr>
                <w:color w:val="000000" w:themeColor="text1"/>
                <w:sz w:val="18"/>
                <w:szCs w:val="18"/>
              </w:rPr>
      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</w:t>
            </w:r>
            <w:r w:rsidRPr="005B259A">
              <w:rPr>
                <w:color w:val="000000" w:themeColor="text1"/>
                <w:sz w:val="18"/>
                <w:szCs w:val="18"/>
              </w:rPr>
              <w:lastRenderedPageBreak/>
              <w:t xml:space="preserve">ь действий и </w:t>
            </w:r>
            <w:proofErr w:type="spellStart"/>
            <w:r w:rsidRPr="005B259A">
              <w:rPr>
                <w:color w:val="000000" w:themeColor="text1"/>
                <w:sz w:val="18"/>
                <w:szCs w:val="18"/>
              </w:rPr>
              <w:t>прогнозироватьрезультаты</w:t>
            </w:r>
            <w:proofErr w:type="spellEnd"/>
            <w:r w:rsidRPr="005B259A">
              <w:rPr>
                <w:color w:val="000000" w:themeColor="text1"/>
                <w:sz w:val="18"/>
                <w:szCs w:val="18"/>
              </w:rPr>
              <w:t xml:space="preserve"> работы);</w:t>
            </w:r>
          </w:p>
          <w:p w:rsidR="00AF4A7E" w:rsidRPr="00CC0355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C0355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CC0355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CC0355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  <w:r w:rsidRPr="005B259A">
              <w:rPr>
                <w:rFonts w:cs="Times New Roman"/>
                <w:sz w:val="18"/>
                <w:szCs w:val="18"/>
              </w:rPr>
              <w:t>Индивидуальная, фронтальная, 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25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28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30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Органоиды клетки и их функции.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C0355">
              <w:rPr>
                <w:color w:val="000000" w:themeColor="text1"/>
                <w:sz w:val="18"/>
                <w:szCs w:val="18"/>
              </w:rPr>
              <w:t>характеризовать функции органоидов цитоплазмы; определять з</w:t>
            </w:r>
            <w:r>
              <w:rPr>
                <w:color w:val="000000" w:themeColor="text1"/>
                <w:sz w:val="18"/>
                <w:szCs w:val="18"/>
              </w:rPr>
              <w:t>н</w:t>
            </w:r>
            <w:r w:rsidRPr="00CC0355">
              <w:rPr>
                <w:color w:val="000000" w:themeColor="text1"/>
                <w:sz w:val="18"/>
                <w:szCs w:val="18"/>
              </w:rPr>
              <w:t>ачение включений в жизнедеятельность клетки;</w:t>
            </w:r>
          </w:p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0355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CC0355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CC0355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AF4A7E" w:rsidRPr="00CC0355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C0355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CC0355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CC0355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</w:t>
            </w:r>
            <w:r w:rsidRPr="00CC0355">
              <w:rPr>
                <w:color w:val="000000" w:themeColor="text1"/>
                <w:sz w:val="18"/>
                <w:szCs w:val="18"/>
              </w:rPr>
              <w:lastRenderedPageBreak/>
              <w:t>позицию;</w:t>
            </w:r>
          </w:p>
          <w:p w:rsidR="00AF4A7E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</w:t>
            </w:r>
            <w:r w:rsidRPr="00CC0355">
              <w:rPr>
                <w:rFonts w:cs="Times New Roman"/>
                <w:color w:val="000000" w:themeColor="text1"/>
                <w:sz w:val="18"/>
                <w:szCs w:val="18"/>
              </w:rPr>
              <w:t>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sz w:val="18"/>
                <w:szCs w:val="18"/>
              </w:rPr>
            </w:pPr>
            <w:r w:rsidRPr="00CC0355">
              <w:rPr>
                <w:rFonts w:cs="Times New Roman"/>
                <w:sz w:val="18"/>
                <w:szCs w:val="18"/>
              </w:rPr>
              <w:t>Индивидуальная, фронтальная, 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30</w:t>
            </w:r>
            <w:r w:rsidRPr="003E556E">
              <w:rPr>
                <w:color w:val="000000"/>
                <w:sz w:val="20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.10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05</w:t>
            </w:r>
            <w:r>
              <w:rPr>
                <w:color w:val="000000"/>
                <w:sz w:val="20"/>
              </w:rPr>
              <w:t>.10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Обмен </w:t>
            </w:r>
            <w:proofErr w:type="gramStart"/>
            <w:r>
              <w:rPr>
                <w:sz w:val="22"/>
                <w:szCs w:val="22"/>
              </w:rPr>
              <w:t>веществ-основа</w:t>
            </w:r>
            <w:proofErr w:type="gramEnd"/>
            <w:r>
              <w:rPr>
                <w:sz w:val="22"/>
                <w:szCs w:val="22"/>
              </w:rPr>
              <w:t xml:space="preserve"> существования клетки.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AE7DD7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описывать обмен веществ и превращение энергии в клетке; </w:t>
            </w:r>
          </w:p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AF4A7E" w:rsidRPr="00EE5592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AF4A7E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EE5592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EE5592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</w:t>
            </w:r>
            <w:r>
              <w:rPr>
                <w:color w:val="000000" w:themeColor="text1"/>
                <w:sz w:val="18"/>
                <w:szCs w:val="18"/>
              </w:rPr>
              <w:t>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CC0355" w:rsidRDefault="00AF4A7E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3E556E" w:rsidRDefault="00AF4A7E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04.10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05</w:t>
            </w:r>
            <w:r>
              <w:rPr>
                <w:color w:val="000000"/>
                <w:sz w:val="20"/>
              </w:rPr>
              <w:t>.10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07</w:t>
            </w:r>
            <w:r>
              <w:rPr>
                <w:color w:val="000000"/>
                <w:sz w:val="20"/>
              </w:rPr>
              <w:t>.10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Биосинтез белка в живой клетке.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-описывать обмен веществ, </w:t>
            </w:r>
            <w:r w:rsidRPr="0090586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превращение энергии в клетке; приводить подробную схему процесса биосинтеза белков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-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>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AF4A7E" w:rsidRPr="00905864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45E08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3E556E" w:rsidRDefault="00AF4A7E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10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8312E4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Биосинтез </w:t>
            </w:r>
            <w:proofErr w:type="gramStart"/>
            <w:r>
              <w:rPr>
                <w:sz w:val="22"/>
                <w:szCs w:val="22"/>
              </w:rPr>
              <w:t>углеводов-фотосинтез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90586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>организовывать свою учебную и познавательную деятельность - определять цели рабо</w:t>
            </w:r>
            <w:r>
              <w:rPr>
                <w:color w:val="000000" w:themeColor="text1"/>
                <w:sz w:val="18"/>
                <w:szCs w:val="18"/>
              </w:rPr>
              <w:t>ты, ставить задачи работы</w:t>
            </w:r>
            <w:r w:rsidRPr="00EE5592">
              <w:rPr>
                <w:color w:val="000000" w:themeColor="text1"/>
                <w:sz w:val="18"/>
                <w:szCs w:val="18"/>
              </w:rPr>
              <w:t>;</w:t>
            </w:r>
          </w:p>
          <w:p w:rsidR="00AF4A7E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45E08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lastRenderedPageBreak/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3E556E" w:rsidRDefault="00AF4A7E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12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rPr>
          <w:trHeight w:val="7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клеток энергией.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6C4C30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описывать обмен веществ и превращение энергии в клетке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AF4A7E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45E08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умений(</w:t>
            </w:r>
            <w:r w:rsidRPr="001921D2">
              <w:rPr>
                <w:sz w:val="18"/>
                <w:szCs w:val="18"/>
              </w:rPr>
              <w:t xml:space="preserve">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E" w:rsidRPr="003E556E" w:rsidRDefault="00AF4A7E" w:rsidP="003A4EE1">
            <w:pPr>
              <w:ind w:left="13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17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19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</w:p>
          <w:p w:rsidR="00AF4A7E" w:rsidRDefault="00AF4A7E" w:rsidP="003A4EE1">
            <w:pPr>
              <w:rPr>
                <w:rFonts w:cs="Times New Roman"/>
              </w:rPr>
            </w:pPr>
          </w:p>
          <w:p w:rsidR="00AF4A7E" w:rsidRDefault="00AF4A7E" w:rsidP="003A4EE1">
            <w:pPr>
              <w:rPr>
                <w:rFonts w:cs="Times New Roman"/>
              </w:rPr>
            </w:pPr>
          </w:p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</w:p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</w:p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</w:p>
          <w:p w:rsidR="00AF4A7E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Размножение клетки и её жизненный цикл.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13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AF4A7E" w:rsidRPr="00EA2A9C" w:rsidRDefault="00AF4A7E" w:rsidP="003A4EE1">
            <w:pPr>
              <w:rPr>
                <w:rFonts w:eastAsia="FranklinGothicMediumC" w:cs="Times New Roman"/>
                <w:b/>
                <w:color w:val="000000" w:themeColor="text1"/>
              </w:rPr>
            </w:pPr>
            <w:r w:rsidRPr="00EA2A9C">
              <w:rPr>
                <w:rFonts w:eastAsia="FranklinGothicMediumC" w:cs="Times New Roman"/>
                <w:b/>
                <w:color w:val="000000" w:themeColor="text1"/>
              </w:rPr>
              <w:t>Инструктаж по Т.Б.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A2A9C">
              <w:rPr>
                <w:rFonts w:eastAsia="PetersburgC"/>
                <w:b/>
                <w:iCs/>
                <w:color w:val="000000" w:themeColor="text1"/>
                <w:w w:val="119"/>
                <w:sz w:val="22"/>
                <w:szCs w:val="22"/>
              </w:rPr>
              <w:t xml:space="preserve">ЛР </w:t>
            </w:r>
            <w:r w:rsidRPr="00EA2A9C">
              <w:rPr>
                <w:rFonts w:eastAsia="PetersburgC"/>
                <w:b/>
                <w:iCs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rFonts w:eastAsia="PetersburgC"/>
                <w:b/>
                <w:iCs/>
                <w:color w:val="000000" w:themeColor="text1"/>
                <w:w w:val="112"/>
                <w:sz w:val="22"/>
                <w:szCs w:val="22"/>
              </w:rPr>
              <w:t>2</w:t>
            </w:r>
            <w:r>
              <w:rPr>
                <w:rFonts w:eastAsia="NewBaskervilleC"/>
                <w:color w:val="000000" w:themeColor="text1"/>
                <w:sz w:val="22"/>
                <w:szCs w:val="22"/>
              </w:rPr>
              <w:t>«Рассматривание микропрепаратов с делящимися клетками».</w:t>
            </w:r>
          </w:p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6C4C30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17286D">
              <w:rPr>
                <w:color w:val="000000" w:themeColor="text1"/>
                <w:sz w:val="18"/>
                <w:szCs w:val="18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AF4A7E" w:rsidRDefault="00AF4A7E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</w:p>
          <w:p w:rsidR="00AF4A7E" w:rsidRDefault="00AF4A7E" w:rsidP="003A4EE1">
            <w:pPr>
              <w:rPr>
                <w:rFonts w:cs="Times New Roman"/>
                <w:sz w:val="18"/>
                <w:szCs w:val="18"/>
              </w:rPr>
            </w:pPr>
            <w:r w:rsidRPr="00CC0355">
              <w:rPr>
                <w:rFonts w:cs="Times New Roman"/>
                <w:sz w:val="18"/>
                <w:szCs w:val="18"/>
              </w:rPr>
              <w:t>Индивидуальная, фронтальная, 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E" w:rsidRPr="003E556E" w:rsidRDefault="008312E4" w:rsidP="003A4EE1">
            <w:pPr>
              <w:ind w:left="13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8312E4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9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систематизация знаний по теме «Закономерности жизни на </w:t>
            </w:r>
            <w:r>
              <w:rPr>
                <w:sz w:val="22"/>
                <w:szCs w:val="22"/>
              </w:rPr>
              <w:lastRenderedPageBreak/>
              <w:t>клеточном уровне»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spellStart"/>
            <w:r w:rsidRPr="00EE5592">
              <w:rPr>
                <w:sz w:val="22"/>
                <w:szCs w:val="22"/>
              </w:rPr>
              <w:t>п</w:t>
            </w:r>
            <w:proofErr w:type="gramEnd"/>
            <w:r w:rsidRPr="00EE5592">
              <w:rPr>
                <w:sz w:val="22"/>
                <w:szCs w:val="22"/>
              </w:rPr>
              <w:t>овт</w:t>
            </w:r>
            <w:proofErr w:type="spellEnd"/>
            <w:r w:rsidRPr="00EE5592">
              <w:rPr>
                <w:sz w:val="22"/>
                <w:szCs w:val="22"/>
              </w:rPr>
              <w:t>.</w:t>
            </w:r>
            <w:r w:rsidRPr="00EE5592">
              <w:rPr>
                <w:color w:val="000000" w:themeColor="text1"/>
              </w:rPr>
              <w:t xml:space="preserve"> §§</w:t>
            </w:r>
            <w:r>
              <w:rPr>
                <w:color w:val="000000" w:themeColor="text1"/>
                <w:sz w:val="22"/>
                <w:szCs w:val="22"/>
              </w:rPr>
              <w:t>5-13</w:t>
            </w:r>
            <w:r w:rsidRPr="00EE5592">
              <w:rPr>
                <w:color w:val="000000" w:themeColor="text1"/>
                <w:sz w:val="22"/>
                <w:szCs w:val="22"/>
              </w:rPr>
              <w:t>.</w:t>
            </w:r>
          </w:p>
          <w:p w:rsidR="00AF4A7E" w:rsidRPr="00EE5592" w:rsidRDefault="00AF4A7E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  <w:r w:rsidRPr="0017286D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владеть основами научных знаний о живой природе и закономерностях ее развития, выделять существенные признаки биологических объектов </w:t>
            </w:r>
            <w:r w:rsidRPr="0017286D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и процессов, основные свойства живых систем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анализировать и оценивать ее достоверность;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AF4A7E" w:rsidRPr="0017286D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Осознание единства и целостности окружающего мира, возможности его познания  и  объяснения на </w:t>
            </w: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CC0355" w:rsidRDefault="00AF4A7E" w:rsidP="003A4EE1">
            <w:pPr>
              <w:rPr>
                <w:rFonts w:cs="Times New Roman"/>
                <w:sz w:val="18"/>
                <w:szCs w:val="18"/>
              </w:rPr>
            </w:pPr>
            <w:r w:rsidRPr="00CC0355"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фронтальная, 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E" w:rsidRPr="003E556E" w:rsidRDefault="008312E4" w:rsidP="003A4EE1">
            <w:pPr>
              <w:ind w:left="13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24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26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Раздел 3.</w:t>
            </w:r>
          </w:p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Закономерности жизни на организменном уровне. (17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Организм-открытая</w:t>
            </w:r>
            <w:proofErr w:type="gramEnd"/>
            <w:r>
              <w:rPr>
                <w:sz w:val="22"/>
                <w:szCs w:val="22"/>
              </w:rPr>
              <w:t xml:space="preserve"> живая система (биосистема).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80129A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80129A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0129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AF4A7E" w:rsidRPr="0080129A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(рассчитывать последовательность действий и прогнозировать результаты работы);</w:t>
            </w:r>
          </w:p>
          <w:p w:rsidR="00AF4A7E" w:rsidRPr="0017286D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Осознание единства и целостности окружающего мира, возможности его познания  и  объяснения на основе достижений науки;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CC0355" w:rsidRDefault="00AF4A7E" w:rsidP="003A4E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27</w:t>
            </w:r>
            <w:r w:rsidR="00AF4A7E"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26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26</w:t>
            </w:r>
            <w:r w:rsidRPr="003E556E">
              <w:rPr>
                <w:color w:val="000000"/>
                <w:sz w:val="20"/>
              </w:rPr>
              <w:t>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AF4A7E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Бактерии и вирусы.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80129A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80129A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доказывать принадлежность организмов к разным систематическим группам; характеризовать организацию </w:t>
            </w:r>
            <w:proofErr w:type="spellStart"/>
            <w:r w:rsidRPr="0080129A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упрокариот</w:t>
            </w:r>
            <w:proofErr w:type="spellEnd"/>
            <w:r w:rsidRPr="0080129A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; генетический аппарат бактерий, </w:t>
            </w:r>
          </w:p>
          <w:p w:rsidR="00AF4A7E" w:rsidRDefault="00AF4A7E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AF4A7E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AF4A7E" w:rsidRPr="0080129A" w:rsidRDefault="00AF4A7E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5B259A" w:rsidRDefault="00AF4A7E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</w:t>
            </w:r>
            <w:r w:rsidRPr="00CC0355">
              <w:rPr>
                <w:rFonts w:cs="Times New Roman"/>
                <w:color w:val="000000" w:themeColor="text1"/>
                <w:sz w:val="18"/>
                <w:szCs w:val="18"/>
              </w:rPr>
              <w:t>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CC0355" w:rsidRDefault="00AF4A7E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08.11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07</w:t>
            </w:r>
            <w:r>
              <w:rPr>
                <w:color w:val="000000"/>
                <w:sz w:val="20"/>
              </w:rPr>
              <w:t>.11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09</w:t>
            </w:r>
            <w:r>
              <w:rPr>
                <w:color w:val="000000"/>
                <w:sz w:val="20"/>
              </w:rPr>
              <w:t>.11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E" w:rsidRPr="00EE5592" w:rsidRDefault="00AF4A7E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Растительный организм и его особенности.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и обобщать существенные признаки растений разных групп</w:t>
            </w:r>
            <w:proofErr w:type="gram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,, </w:t>
            </w:r>
            <w:proofErr w:type="gram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выделять и обобщать особенности строения растительных организмов.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8312E4" w:rsidRPr="00EE5592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Развитие </w:t>
            </w:r>
            <w:r w:rsidRPr="00CC0355">
              <w:rPr>
                <w:rFonts w:cs="Times New Roman"/>
                <w:color w:val="000000" w:themeColor="text1"/>
                <w:sz w:val="18"/>
                <w:szCs w:val="18"/>
              </w:rPr>
              <w:t>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 w:rsidRPr="00CC0355">
              <w:rPr>
                <w:rFonts w:cs="Times New Roman"/>
                <w:sz w:val="18"/>
                <w:szCs w:val="18"/>
              </w:rPr>
              <w:t>Индивидуальная, фронтальная, 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11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9D423B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09</w:t>
            </w:r>
            <w:r>
              <w:rPr>
                <w:color w:val="000000"/>
                <w:sz w:val="20"/>
              </w:rPr>
              <w:t>.11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9D423B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.11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растений и значение в природе.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2A9C">
              <w:rPr>
                <w:color w:val="000000" w:themeColor="text1"/>
                <w:sz w:val="22"/>
                <w:szCs w:val="22"/>
              </w:rPr>
              <w:lastRenderedPageBreak/>
              <w:t>§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-выделять и обобщать существенные признаки растений разных групп</w:t>
            </w:r>
            <w:proofErr w:type="gram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,, </w:t>
            </w:r>
            <w:proofErr w:type="gram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 xml:space="preserve">выделять и обобщать особенности строения растительных организмов.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80129A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0129A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(простых, сложных и т.п.), структурировать учебный материал, давать определения понятий;</w:t>
            </w:r>
          </w:p>
          <w:p w:rsidR="008312E4" w:rsidRPr="0080129A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8312E4" w:rsidRPr="00EE5592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CC0355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Осознание единства и целостности </w:t>
            </w:r>
            <w:r w:rsidRPr="005B259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окружающего мира, возможности его познания  и  объяснения на основе достижений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CC0355" w:rsidRDefault="008312E4" w:rsidP="003A4EE1">
            <w:pPr>
              <w:rPr>
                <w:rFonts w:cs="Times New Roman"/>
                <w:sz w:val="18"/>
                <w:szCs w:val="18"/>
              </w:rPr>
            </w:pPr>
            <w:r w:rsidRPr="00CC0355">
              <w:rPr>
                <w:rFonts w:cs="Times New Roman"/>
                <w:sz w:val="18"/>
                <w:szCs w:val="18"/>
              </w:rPr>
              <w:lastRenderedPageBreak/>
              <w:t xml:space="preserve">Индивидуальная, фронтальная, </w:t>
            </w:r>
            <w:r w:rsidRPr="00CC0355">
              <w:rPr>
                <w:rFonts w:cs="Times New Roman"/>
                <w:sz w:val="18"/>
                <w:szCs w:val="18"/>
              </w:rPr>
              <w:lastRenderedPageBreak/>
              <w:t>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lastRenderedPageBreak/>
              <w:t>15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14</w:t>
            </w:r>
            <w:r w:rsidR="008312E4"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="008312E4"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Организмы царства грибов и лишайников.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-выделять и обобщать существенные признаки строения и процессов жизнедеятельности грибов и лишайников на конкретных примерах. Сравнивать строение грибов со строением растений, животных и лишайников, делать выводы.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8312E4" w:rsidRPr="0080129A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(доказывать, строить рассуждения,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анализировать, сравнивать, делать выводы и др.); эстетического восприятия живых объектов;</w:t>
            </w:r>
          </w:p>
          <w:p w:rsidR="008312E4" w:rsidRPr="005B259A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CC0355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18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18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Животный организм и его особенности.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-выделять особенности животных организмов: принадлежность к эукариотам,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гетеротрофность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, способность к активному передвижению, забота о потомстве. Деление животных по способу добывания пищи.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8312E4" w:rsidRPr="00EE5592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lastRenderedPageBreak/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</w:t>
            </w:r>
            <w:r w:rsidRPr="00CC0355">
              <w:rPr>
                <w:rFonts w:cs="Times New Roman"/>
                <w:color w:val="000000" w:themeColor="text1"/>
                <w:sz w:val="18"/>
                <w:szCs w:val="18"/>
              </w:rPr>
              <w:t>познавательных интересов и мотивов, направленных на изучение живой природы;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22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23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животных.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-проводить классификацию животных на два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подцарства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: Простейшие и Многоклеточные, их распространение, питание, передвижение.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8312E4" w:rsidRPr="00EE5592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25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23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25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свойств организма человека и животных.</w:t>
            </w:r>
            <w:r w:rsidRPr="00EA2A9C">
              <w:rPr>
                <w:color w:val="000000" w:themeColor="text1"/>
                <w:sz w:val="22"/>
                <w:szCs w:val="22"/>
              </w:rPr>
              <w:t>§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-Анализировать сходства человека и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животных</w:t>
            </w:r>
            <w:proofErr w:type="gram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,и</w:t>
            </w:r>
            <w:proofErr w:type="gram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отличия в строении организмов. Выделять причины,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обуссловливающиесоциальные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свойства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80129A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8312E4" w:rsidRPr="0080129A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8312E4" w:rsidRPr="00EE5592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E556E" w:rsidRDefault="008312E4" w:rsidP="003A4EE1">
            <w:pPr>
              <w:jc w:val="center"/>
              <w:rPr>
                <w:sz w:val="20"/>
              </w:rPr>
            </w:pPr>
            <w:r w:rsidRPr="003E556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 w:rsidRPr="003E556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30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Размножение живых организмов.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3411FB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характеризовать биологическое значение бесполого размножения, пони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мать сущность процессов полового </w:t>
            </w:r>
            <w:r w:rsidRPr="003411FB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размножения, оплодотворения, индивидуального развития, 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их 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 xml:space="preserve">биологическое значение,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</w:t>
            </w:r>
            <w:proofErr w:type="spellEnd"/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схематические модели с выделением существенных характеристик объектов;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>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E556E" w:rsidRDefault="008312E4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02.12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30</w:t>
            </w:r>
            <w:r w:rsidRPr="003E556E">
              <w:rPr>
                <w:color w:val="000000"/>
                <w:sz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02.12</w:t>
            </w:r>
            <w:r w:rsidRPr="003E556E">
              <w:rPr>
                <w:color w:val="000000"/>
                <w:sz w:val="20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развитие организмов.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2A01C6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понимать сущность процессов полового размножения, оплодотворения, индивидуального развития, гаметогенеза, мейо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за и их биологическое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значение</w:t>
            </w:r>
            <w:proofErr w:type="gram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;</w:t>
            </w:r>
            <w:r w:rsidRPr="002A01C6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х</w:t>
            </w:r>
            <w:proofErr w:type="gramEnd"/>
            <w:r w:rsidRPr="002A01C6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арактеризовать</w:t>
            </w:r>
            <w:proofErr w:type="spellEnd"/>
            <w:r w:rsidRPr="002A01C6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</w:t>
            </w:r>
            <w:r w:rsidRPr="002A01C6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</w:t>
            </w:r>
            <w:proofErr w:type="spellEnd"/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схематические модели с выделением существенных характеристик объектов;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 xml:space="preserve">нтеллектуальных </w:t>
            </w:r>
            <w:r>
              <w:rPr>
                <w:sz w:val="18"/>
                <w:szCs w:val="18"/>
              </w:rPr>
              <w:lastRenderedPageBreak/>
              <w:t>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06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641052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5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07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половых клеток. Мейоз.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-рассматривать понятия диплоидный и гаплоидный наборы хромосом в клетке. Женские и мужские половые клетки-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гаметы</w:t>
            </w:r>
            <w:proofErr w:type="gram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ейоз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как особый тип деления клетки.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</w:t>
            </w:r>
            <w:proofErr w:type="spellEnd"/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схематические модели с выделением существенных характеристик объектов;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3E556E" w:rsidRDefault="008312E4" w:rsidP="003A4EE1">
            <w:pPr>
              <w:ind w:left="13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07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09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механизма наследственности.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F94F2C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использовать генетическую символику; вписывать генотипы организмов и их гаметы; строить схемы скрещивания при независимом и сцепленном наследовании, </w:t>
            </w:r>
            <w:r w:rsidRPr="00F94F2C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сцепленном с полом; составлять простейшие родословные и решать генетические задачи;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 xml:space="preserve">познавательную деятельность 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E556E" w:rsidRDefault="008312E4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12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закономерности наследственности организмов.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F94F2C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>нных на изучение живой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E556E" w:rsidRDefault="008312E4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Закономерности изменчивости.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27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8312E4" w:rsidRDefault="008312E4" w:rsidP="003A4EE1">
            <w:pPr>
              <w:rPr>
                <w:rFonts w:eastAsia="FranklinGothicMediumC" w:cs="Times New Roman"/>
                <w:b/>
                <w:color w:val="000000" w:themeColor="text1"/>
              </w:rPr>
            </w:pPr>
            <w:r w:rsidRPr="00EA2A9C">
              <w:rPr>
                <w:rFonts w:eastAsia="FranklinGothicMediumC" w:cs="Times New Roman"/>
                <w:b/>
                <w:color w:val="000000" w:themeColor="text1"/>
              </w:rPr>
              <w:t>Инструктаж по Т.Б.</w:t>
            </w:r>
          </w:p>
          <w:p w:rsidR="008312E4" w:rsidRPr="00EA2A9C" w:rsidRDefault="008312E4" w:rsidP="003A4EE1">
            <w:pPr>
              <w:rPr>
                <w:rFonts w:eastAsia="FranklinGothicMediumC" w:cs="Times New Roman"/>
                <w:b/>
                <w:color w:val="000000" w:themeColor="text1"/>
              </w:rPr>
            </w:pPr>
          </w:p>
          <w:p w:rsidR="008312E4" w:rsidRDefault="008312E4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A2A9C">
              <w:rPr>
                <w:rFonts w:eastAsia="PetersburgC"/>
                <w:b/>
                <w:iCs/>
                <w:color w:val="000000" w:themeColor="text1"/>
                <w:w w:val="119"/>
                <w:sz w:val="22"/>
                <w:szCs w:val="22"/>
              </w:rPr>
              <w:t xml:space="preserve">ЛР </w:t>
            </w:r>
            <w:r w:rsidRPr="00EA2A9C">
              <w:rPr>
                <w:rFonts w:eastAsia="PetersburgC"/>
                <w:b/>
                <w:iCs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rFonts w:eastAsia="PetersburgC"/>
                <w:b/>
                <w:iCs/>
                <w:color w:val="000000" w:themeColor="text1"/>
                <w:w w:val="112"/>
                <w:sz w:val="22"/>
                <w:szCs w:val="22"/>
              </w:rPr>
              <w:t>3</w:t>
            </w:r>
            <w:r>
              <w:rPr>
                <w:rFonts w:eastAsia="NewBaskervilleC"/>
                <w:color w:val="000000" w:themeColor="text1"/>
                <w:sz w:val="22"/>
                <w:szCs w:val="22"/>
              </w:rPr>
              <w:t xml:space="preserve">«Выявление </w:t>
            </w:r>
            <w:r>
              <w:rPr>
                <w:rFonts w:eastAsia="NewBaskervilleC"/>
                <w:color w:val="000000" w:themeColor="text1"/>
                <w:sz w:val="22"/>
                <w:szCs w:val="22"/>
              </w:rPr>
              <w:lastRenderedPageBreak/>
              <w:t xml:space="preserve">наследственных и </w:t>
            </w:r>
            <w:proofErr w:type="spellStart"/>
            <w:r>
              <w:rPr>
                <w:rFonts w:eastAsia="NewBaskervilleC"/>
                <w:color w:val="000000" w:themeColor="text1"/>
                <w:sz w:val="22"/>
                <w:szCs w:val="22"/>
              </w:rPr>
              <w:t>ненаслественных</w:t>
            </w:r>
            <w:proofErr w:type="spellEnd"/>
            <w:r>
              <w:rPr>
                <w:rFonts w:eastAsia="NewBaskervilleC"/>
                <w:color w:val="000000" w:themeColor="text1"/>
                <w:sz w:val="22"/>
                <w:szCs w:val="22"/>
              </w:rPr>
              <w:t xml:space="preserve"> признаков у растений разных видов».</w:t>
            </w:r>
          </w:p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  <w:r w:rsidRPr="006C4C30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проводить биологические исследования и делать выводы на основе полученных результатов, </w:t>
            </w:r>
            <w:proofErr w:type="spellStart"/>
            <w:r w:rsidRPr="00F94F2C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енчивость</w:t>
            </w:r>
            <w:proofErr w:type="spellEnd"/>
            <w:r w:rsidRPr="00F94F2C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 xml:space="preserve">деятельность 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(доказывать,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E556E" w:rsidRDefault="008312E4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19.</w:t>
            </w:r>
            <w:r w:rsidRPr="003E556E">
              <w:rPr>
                <w:color w:val="000000"/>
                <w:sz w:val="20"/>
              </w:rPr>
              <w:t>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Ненаследственная изменчивость.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28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8312E4" w:rsidRPr="00EA2A9C" w:rsidRDefault="008312E4" w:rsidP="003A4EE1">
            <w:pPr>
              <w:rPr>
                <w:rFonts w:eastAsia="FranklinGothicMediumC" w:cs="Times New Roman"/>
                <w:b/>
                <w:color w:val="000000" w:themeColor="text1"/>
              </w:rPr>
            </w:pPr>
            <w:r w:rsidRPr="00EA2A9C">
              <w:rPr>
                <w:rFonts w:eastAsia="FranklinGothicMediumC" w:cs="Times New Roman"/>
                <w:b/>
                <w:color w:val="000000" w:themeColor="text1"/>
              </w:rPr>
              <w:t>Инструктаж по Т.Б.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A2A9C">
              <w:rPr>
                <w:rFonts w:eastAsia="PetersburgC"/>
                <w:b/>
                <w:iCs/>
                <w:color w:val="000000" w:themeColor="text1"/>
                <w:w w:val="119"/>
                <w:sz w:val="22"/>
                <w:szCs w:val="22"/>
              </w:rPr>
              <w:t xml:space="preserve">ЛР </w:t>
            </w:r>
            <w:r w:rsidRPr="00EA2A9C">
              <w:rPr>
                <w:rFonts w:eastAsia="PetersburgC"/>
                <w:b/>
                <w:iCs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rFonts w:eastAsia="PetersburgC"/>
                <w:b/>
                <w:iCs/>
                <w:color w:val="000000" w:themeColor="text1"/>
                <w:w w:val="112"/>
                <w:sz w:val="22"/>
                <w:szCs w:val="22"/>
              </w:rPr>
              <w:t>4</w:t>
            </w:r>
            <w:r>
              <w:rPr>
                <w:rFonts w:eastAsia="NewBaskervilleC"/>
                <w:color w:val="000000" w:themeColor="text1"/>
                <w:sz w:val="22"/>
                <w:szCs w:val="22"/>
              </w:rPr>
              <w:t>«Изучение изменчивости у организмов».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-понимать изменчивость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ненаследственную</w:t>
            </w:r>
            <w:proofErr w:type="gram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,е</w:t>
            </w:r>
            <w:proofErr w:type="gram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ё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проявления у организмов и роли в их жизнедеятельности.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E556E" w:rsidRDefault="008312E4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23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селекции организмов. </w:t>
            </w:r>
            <w:r w:rsidRPr="00EA2A9C">
              <w:rPr>
                <w:color w:val="000000" w:themeColor="text1"/>
                <w:sz w:val="22"/>
                <w:szCs w:val="22"/>
              </w:rPr>
              <w:t>§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E024C2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понимать смысл и значение явлений гетерозиса и полиплоидии, </w:t>
            </w:r>
            <w:r w:rsidRPr="00E024C2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характеризовать методы селекции (гибридизацию и отбор);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80129A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сложных и т.п.), структурировать учебный материал, давать определения понятий;</w:t>
            </w:r>
          </w:p>
          <w:p w:rsidR="008312E4" w:rsidRPr="0080129A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E556E" w:rsidRDefault="008312E4" w:rsidP="003A4EE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26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641052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знаний по теме «Закономерности жизни на организменном уровне»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spellStart"/>
            <w:r w:rsidRPr="00EE5592">
              <w:rPr>
                <w:sz w:val="22"/>
                <w:szCs w:val="22"/>
              </w:rPr>
              <w:t>п</w:t>
            </w:r>
            <w:proofErr w:type="gramEnd"/>
            <w:r w:rsidRPr="00EE5592">
              <w:rPr>
                <w:sz w:val="22"/>
                <w:szCs w:val="22"/>
              </w:rPr>
              <w:t>овт</w:t>
            </w:r>
            <w:proofErr w:type="spellEnd"/>
            <w:r w:rsidRPr="00EE5592">
              <w:rPr>
                <w:sz w:val="22"/>
                <w:szCs w:val="22"/>
              </w:rPr>
              <w:t>.</w:t>
            </w:r>
            <w:r w:rsidRPr="00EE5592">
              <w:rPr>
                <w:color w:val="000000" w:themeColor="text1"/>
              </w:rPr>
              <w:t xml:space="preserve"> §§</w:t>
            </w:r>
            <w:r>
              <w:rPr>
                <w:color w:val="000000" w:themeColor="text1"/>
                <w:sz w:val="22"/>
                <w:szCs w:val="22"/>
              </w:rPr>
              <w:t>14-29</w:t>
            </w:r>
            <w:r w:rsidRPr="00EE5592">
              <w:rPr>
                <w:color w:val="000000" w:themeColor="text1"/>
                <w:sz w:val="22"/>
                <w:szCs w:val="22"/>
              </w:rPr>
              <w:t>.</w:t>
            </w:r>
          </w:p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17286D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8312E4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10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28</w:t>
            </w:r>
            <w:r w:rsidRPr="003E556E">
              <w:rPr>
                <w:color w:val="000000"/>
                <w:sz w:val="20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641052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11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8312E4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Раздел 4.</w:t>
            </w:r>
          </w:p>
          <w:p w:rsidR="008312E4" w:rsidRDefault="008312E4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Закономерности происхождения и развития жизни на Земле. (20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Представления о возникновении жизни на Земле в истории естествознания.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-выделять и пояснять идеи гипотез о происхождении жизни. Объяснять постановку и результаты опытов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Л.Пастера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8312E4" w:rsidRDefault="008312E4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8312E4" w:rsidRPr="00EE5592" w:rsidRDefault="008312E4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3A75D4" w:rsidRDefault="008312E4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Default="008312E4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13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436C7F" w:rsidP="00436C7F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09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13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EE5592" w:rsidRDefault="008312E4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-характеризовать и сравнивать основные идеи гипотез Опарина и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Холдейна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о происхождении жизни, делать выводы на основе сравнения.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17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9D423B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11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9D423B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18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существенные признаки строения и жизнедеятельности первичных организмов. Отмечать изменения условий существования жизни на Земле. Аргументировать процесс возникновения биосферы. Объяснять роль биологического круговорота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20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развития жизни на Земле.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-выделять существенные признаки строения и жизнедеятельности первичных организмов. Отмечать изменения условий существования жизни на Земле. Различать эры в истории Земли. Характеризовать причины выхода 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организмов на сушу.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(доказывать, строить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r>
              <w:rPr>
                <w:color w:val="000000"/>
                <w:sz w:val="20"/>
              </w:rPr>
              <w:t>24</w:t>
            </w:r>
            <w:r w:rsidRPr="004B6C95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18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25</w:t>
            </w:r>
            <w:r w:rsidRPr="004B6C95">
              <w:rPr>
                <w:color w:val="000000"/>
                <w:sz w:val="20"/>
              </w:rPr>
              <w:t>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Идеи развития органического мира в биологии.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сравнивать различные представления естествоиспытателей о сущности живой природы; характеризовать основные положения эволюционной теории </w:t>
            </w:r>
            <w:proofErr w:type="spellStart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Ж.Б.Ламарка</w:t>
            </w:r>
            <w:proofErr w:type="spellEnd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, учения </w:t>
            </w:r>
            <w:proofErr w:type="spellStart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Ч.Дарвина</w:t>
            </w:r>
            <w:proofErr w:type="spellEnd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о естественном отборе, взгляды </w:t>
            </w:r>
            <w:proofErr w:type="spellStart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К.Линнея</w:t>
            </w:r>
            <w:proofErr w:type="spellEnd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на систему живого мира; оценивать значение теории </w:t>
            </w:r>
            <w:proofErr w:type="spellStart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Ж.Б.Ламарка</w:t>
            </w:r>
            <w:proofErr w:type="spellEnd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и учения </w:t>
            </w:r>
            <w:proofErr w:type="spellStart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Ч.Дарвина</w:t>
            </w:r>
            <w:proofErr w:type="spellEnd"/>
            <w:r w:rsidRPr="00CB40C4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для развития биологии;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lastRenderedPageBreak/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27</w:t>
            </w:r>
            <w:r w:rsidRPr="004B6C95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436C7F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</w:t>
            </w:r>
            <w:r w:rsidRPr="004B6C95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27</w:t>
            </w:r>
            <w:r w:rsidRPr="004B6C95">
              <w:rPr>
                <w:color w:val="000000"/>
                <w:sz w:val="20"/>
              </w:rPr>
              <w:t>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Чарлз Дарвин об эволюции органического мира.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 познакомиться с исследованиями, проведёнными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Ч.Дарвином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 Основные положения эволюции видов, изложенные Дарвином.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31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25</w:t>
            </w:r>
            <w:r w:rsidRPr="004B6C95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01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и объяснять основные положения эволюционного 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03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30</w:t>
            </w:r>
            <w:r w:rsidRPr="003E556E">
              <w:rPr>
                <w:color w:val="000000"/>
                <w:sz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03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его критерии и структура.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</w:t>
            </w:r>
            <w:r w:rsidRPr="004B1788"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 xml:space="preserve">познавательную деятельность 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07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01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08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образования видов.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-объяснять причины многообразия видов. Приводить примеры формирования новых видов.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06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10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Макроэволюция как процесс появления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надвидовых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групп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организмов.</w:t>
            </w:r>
            <w:r w:rsidRPr="00EA2A9C">
              <w:rPr>
                <w:color w:val="000000" w:themeColor="text1"/>
                <w:sz w:val="22"/>
                <w:szCs w:val="22"/>
              </w:rPr>
              <w:t>§</w:t>
            </w: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 xml:space="preserve">-выделять существенные процессы дифференциации вида. 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 xml:space="preserve">Объяснять возникновение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надвидовых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08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15</w:t>
            </w:r>
            <w:r w:rsidRPr="003E556E">
              <w:rPr>
                <w:color w:val="000000"/>
                <w:sz w:val="20"/>
              </w:rPr>
              <w:t>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Основные направления эволюции.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-определять понятия «биологический прогресс», «биологический регресс». Объяснять роль основных направлений эволюции.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17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13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17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Примеры эволюционных преобразований живых организмов.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-характеризовать эволюционные преобразования у животных на примере нервной, пищеварительной, репродуктивной систем.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>нных на изучение живой природы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15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22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Основные закономерности эволюции.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42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436C7F" w:rsidRPr="00EA2A9C" w:rsidRDefault="00436C7F" w:rsidP="003A4EE1">
            <w:pPr>
              <w:rPr>
                <w:rFonts w:eastAsia="FranklinGothicMediumC" w:cs="Times New Roman"/>
                <w:b/>
                <w:color w:val="000000" w:themeColor="text1"/>
              </w:rPr>
            </w:pPr>
            <w:r w:rsidRPr="00EA2A9C">
              <w:rPr>
                <w:rFonts w:eastAsia="FranklinGothicMediumC" w:cs="Times New Roman"/>
                <w:b/>
                <w:color w:val="000000" w:themeColor="text1"/>
              </w:rPr>
              <w:t xml:space="preserve">Инструктаж по </w:t>
            </w:r>
            <w:r w:rsidRPr="00EA2A9C">
              <w:rPr>
                <w:rFonts w:eastAsia="FranklinGothicMediumC" w:cs="Times New Roman"/>
                <w:b/>
                <w:color w:val="000000" w:themeColor="text1"/>
              </w:rPr>
              <w:lastRenderedPageBreak/>
              <w:t>Т.Б.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A2A9C">
              <w:rPr>
                <w:rFonts w:eastAsia="PetersburgC"/>
                <w:b/>
                <w:iCs/>
                <w:color w:val="000000" w:themeColor="text1"/>
                <w:w w:val="119"/>
                <w:sz w:val="22"/>
                <w:szCs w:val="22"/>
              </w:rPr>
              <w:t xml:space="preserve">ЛР </w:t>
            </w:r>
            <w:r w:rsidRPr="00EA2A9C">
              <w:rPr>
                <w:rFonts w:eastAsia="PetersburgC"/>
                <w:b/>
                <w:iCs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rFonts w:eastAsia="PetersburgC"/>
                <w:b/>
                <w:iCs/>
                <w:color w:val="000000" w:themeColor="text1"/>
                <w:w w:val="112"/>
                <w:sz w:val="22"/>
                <w:szCs w:val="22"/>
              </w:rPr>
              <w:t>5</w:t>
            </w:r>
            <w:r>
              <w:rPr>
                <w:rFonts w:eastAsia="NewBaskervilleC"/>
                <w:color w:val="000000" w:themeColor="text1"/>
                <w:sz w:val="22"/>
                <w:szCs w:val="22"/>
              </w:rPr>
              <w:t>«Приспособленность организмов к среде обитания».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-называть и характеризовать основные закономерности эволюции.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групповая.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pStyle w:val="af4"/>
              <w:jc w:val="both"/>
              <w:rPr>
                <w:szCs w:val="24"/>
              </w:rPr>
            </w:pPr>
            <w:r w:rsidRPr="00AA4C53">
              <w:rPr>
                <w:color w:val="000000"/>
                <w:sz w:val="20"/>
              </w:rPr>
              <w:t>24.02.2024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20</w:t>
            </w:r>
            <w:r w:rsidRPr="00AA4C53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 w:rsidRPr="00AA4C53">
              <w:rPr>
                <w:color w:val="000000"/>
                <w:sz w:val="20"/>
              </w:rPr>
              <w:t>24.02.2024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 - представитель животного мира.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-различать и характеризовать основные особенности предков приматов и гоминид.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28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22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29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Эволюционное происхождение человека.</w:t>
            </w:r>
            <w:r>
              <w:rPr>
                <w:sz w:val="18"/>
                <w:szCs w:val="18"/>
              </w:rPr>
              <w:t xml:space="preserve"> Индивидуальная, фронтальная.</w:t>
            </w:r>
            <w:r w:rsidRPr="00EA2A9C">
              <w:rPr>
                <w:color w:val="000000" w:themeColor="text1"/>
                <w:sz w:val="22"/>
                <w:szCs w:val="22"/>
              </w:rPr>
              <w:t>§</w:t>
            </w: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-характеризовать основные особенности организма человека. Сравнивать признаки сходства строения организма человека и человекообразных обезьян. Доказывать на конкретных примерах единство биологической и социальной сущности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3A4EE1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02</w:t>
            </w:r>
            <w:r w:rsidRPr="00B2387C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27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0A0C24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02</w:t>
            </w:r>
            <w:r w:rsidRPr="00B2387C">
              <w:rPr>
                <w:color w:val="000000"/>
                <w:sz w:val="20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Ранние этапы эволюции человека.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-различать и характеризовать стадии антропогенеза.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06.03</w:t>
            </w:r>
            <w:r w:rsidRPr="003E556E">
              <w:rPr>
                <w:color w:val="000000"/>
                <w:sz w:val="20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29</w:t>
            </w:r>
            <w:r w:rsidRPr="003E556E">
              <w:rPr>
                <w:color w:val="000000"/>
                <w:sz w:val="20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07</w:t>
            </w:r>
            <w:r>
              <w:rPr>
                <w:color w:val="000000"/>
                <w:sz w:val="20"/>
              </w:rPr>
              <w:t>.03</w:t>
            </w:r>
            <w:r w:rsidRPr="003E556E">
              <w:rPr>
                <w:color w:val="000000"/>
                <w:sz w:val="20"/>
              </w:rPr>
              <w:t>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Поздние этапы эволюции человека.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-различать и характеризовать стадии антропогенеза.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09</w:t>
            </w:r>
            <w:r w:rsidRPr="00B2387C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05</w:t>
            </w:r>
            <w:r w:rsidRPr="00B2387C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09</w:t>
            </w:r>
            <w:r w:rsidRPr="00B2387C">
              <w:rPr>
                <w:color w:val="000000"/>
                <w:sz w:val="20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Человеческие расы, их родство и происхождение.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-называть существенные признаки вида Человек разумный. Объяснять приспособленность организма человека к среде обитания.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07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 как житель биосферы и его влияние на природу Земли.</w:t>
            </w:r>
            <w:r w:rsidRPr="00EA2A9C">
              <w:rPr>
                <w:color w:val="000000" w:themeColor="text1"/>
                <w:sz w:val="22"/>
                <w:szCs w:val="22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-выявлять причины влияния человека на биосферу. Характеризовать результаты влияния человеческой деятельности на биосферу.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осознанного выбора в учебной и познавательной деятельности;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20</w:t>
            </w:r>
            <w:r w:rsidR="00436C7F"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12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Обобщение и систематизация знаний по теме «Закономерности происхождения и развития жизни на Земле»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spellStart"/>
            <w:r w:rsidRPr="00EE5592">
              <w:rPr>
                <w:sz w:val="22"/>
                <w:szCs w:val="22"/>
              </w:rPr>
              <w:t>п</w:t>
            </w:r>
            <w:proofErr w:type="gramEnd"/>
            <w:r w:rsidRPr="00EE5592">
              <w:rPr>
                <w:sz w:val="22"/>
                <w:szCs w:val="22"/>
              </w:rPr>
              <w:t>овт</w:t>
            </w:r>
            <w:proofErr w:type="spellEnd"/>
            <w:r w:rsidRPr="00EE5592">
              <w:rPr>
                <w:sz w:val="22"/>
                <w:szCs w:val="22"/>
              </w:rPr>
              <w:t>.</w:t>
            </w:r>
            <w:r w:rsidRPr="00EE5592">
              <w:rPr>
                <w:color w:val="000000" w:themeColor="text1"/>
              </w:rPr>
              <w:t xml:space="preserve"> §§</w:t>
            </w:r>
            <w:r>
              <w:rPr>
                <w:color w:val="000000" w:themeColor="text1"/>
                <w:sz w:val="22"/>
                <w:szCs w:val="22"/>
              </w:rPr>
              <w:t>30-47</w:t>
            </w:r>
            <w:r w:rsidRPr="00EE5592">
              <w:rPr>
                <w:color w:val="000000" w:themeColor="text1"/>
                <w:sz w:val="22"/>
                <w:szCs w:val="22"/>
              </w:rPr>
              <w:t>.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существенные признаки вида. Характеризовать основные направления и движущие силы эволюции. Объяснять причины многообразия видов. Выявлять и обосновывать место человека в системе органического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</w:t>
            </w:r>
            <w:r>
              <w:rPr>
                <w:color w:val="000000" w:themeColor="text1"/>
                <w:sz w:val="18"/>
                <w:szCs w:val="18"/>
              </w:rPr>
              <w:t>ть цели работы, ставить задачи.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03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14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A55395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Раздел 5</w:t>
            </w:r>
            <w:r w:rsidRPr="00A55395"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>Закономерности взаимоотношений организмов и внешней среды. (15</w:t>
            </w:r>
            <w:r w:rsidRPr="00A55395"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  <w:t xml:space="preserve">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Условия жизни на Земле.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и характеризовать существенные признаки сред жизни на Земле. Называть характерные признаки организмо</w:t>
            </w:r>
            <w:proofErr w:type="gram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в-</w:t>
            </w:r>
            <w:proofErr w:type="gram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обитателей этих сред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06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8C501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9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Общие законы действия факторов среды на организмы.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и характеризовать основные закономерности действия факторов среды на организмы.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(доказывать, строить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10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21</w:t>
            </w:r>
            <w:r w:rsidRPr="003E556E">
              <w:rPr>
                <w:color w:val="000000"/>
                <w:sz w:val="20"/>
              </w:rPr>
              <w:t>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C5011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04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Приспособленность организмов к действию факторов среды.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-приводить конкретные примеры адаптаций у живых организмов. Называть необходимые условия возникновения и поддержания адаптаций.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результаты работы);</w:t>
            </w:r>
          </w:p>
          <w:p w:rsidR="00436C7F" w:rsidRPr="00EE5592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13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02</w:t>
            </w:r>
            <w:r w:rsidR="008C5011"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06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Биотические связи в природе.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и характеризовать типы биотических связей. Объяснять многообразие трофических связей.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17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04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11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Взаимосвязи организмов в популяции.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-выделять существенные свойства популяции как группы особей одного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вида</w:t>
            </w:r>
            <w:proofErr w:type="gram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бъяснять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 территориальное поведение особей популяции.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9D423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09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884B10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Функционирование популяций в природе.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-выявлять проявление демографических свойств популяций в природе. Характеризовать причины колебания численности и плотности популяции.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</w:t>
            </w:r>
            <w:r w:rsidRPr="001921D2">
              <w:rPr>
                <w:sz w:val="18"/>
                <w:szCs w:val="18"/>
              </w:rPr>
              <w:lastRenderedPageBreak/>
              <w:t>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9D423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24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11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884B10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Природное сообщество - биогеоценоз.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существенные признаки природного сообщества. Характеризовать ярусное строение биоценозов, цепи питания, сети питания и экологические ниши.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деятельность 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9D423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27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16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20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Биогеоценозы, экосистемы и биосфера.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-выделять, объяснять и сравнивать существенные признаки природного сообщества как экосистемы или биогеоценоза. Характеризовать биосферу как </w:t>
            </w: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глобальную экосистему.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E556E" w:rsidRDefault="00436C7F" w:rsidP="009D423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04.05</w:t>
            </w:r>
            <w:r w:rsidRPr="003E556E">
              <w:rPr>
                <w:color w:val="000000"/>
                <w:sz w:val="20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884B10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884B10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25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Развитие и смена природных сообществ. </w:t>
            </w:r>
            <w:r w:rsidRPr="00EE5592">
              <w:rPr>
                <w:color w:val="000000" w:themeColor="text1"/>
              </w:rPr>
              <w:t>§</w:t>
            </w: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-выделять, объяснять и сравнивать существенные признаки природного сообщества как экосистемы или биогеоценоза. Характеризовать биосферу как глобальную экосистему.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08.05</w:t>
            </w:r>
            <w:r w:rsidRPr="003E556E">
              <w:rPr>
                <w:color w:val="000000"/>
                <w:sz w:val="20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23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27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Обобщение и систематизация знаний по теме: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«Многообразие биогеоценозов (экосистем)»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</w:rPr>
              <w:t>48-</w:t>
            </w: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-выделять и характеризовать существенные признаки и свойства водных, наземных экосистем и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агроэкосистем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</w:t>
            </w:r>
            <w:r w:rsidRPr="0080129A">
              <w:rPr>
                <w:color w:val="000000" w:themeColor="text1"/>
                <w:sz w:val="18"/>
                <w:szCs w:val="18"/>
              </w:rPr>
              <w:lastRenderedPageBreak/>
              <w:t>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фронтальная</w:t>
            </w:r>
            <w:proofErr w:type="gramStart"/>
            <w:r>
              <w:rPr>
                <w:rFonts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cs="Times New Roman"/>
                <w:sz w:val="18"/>
                <w:szCs w:val="18"/>
              </w:rPr>
              <w:t>рупповая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 w:rsidRPr="000E4CE0">
              <w:t>11.05.2024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25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t>02</w:t>
            </w:r>
            <w:r w:rsidRPr="000E4CE0">
              <w:t>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Основные законы устойчивости живой природы.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 xml:space="preserve">-выделять и характеризовать существенные признаки и свойства водных, наземных экосистем и </w:t>
            </w:r>
            <w:proofErr w:type="spellStart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агроэкосистем</w:t>
            </w:r>
            <w:proofErr w:type="spellEnd"/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.</w:t>
            </w:r>
          </w:p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фронтальная</w:t>
            </w:r>
            <w:proofErr w:type="gramStart"/>
            <w:r>
              <w:rPr>
                <w:rFonts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cs="Times New Roman"/>
                <w:sz w:val="18"/>
                <w:szCs w:val="18"/>
              </w:rPr>
              <w:t>рупповая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15</w:t>
            </w:r>
            <w:r w:rsidRPr="003E556E">
              <w:rPr>
                <w:color w:val="000000"/>
                <w:sz w:val="20"/>
              </w:rPr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884B10">
            <w:pPr>
              <w:rPr>
                <w:rFonts w:cs="Times New Roman"/>
              </w:rPr>
            </w:pPr>
            <w:r>
              <w:rPr>
                <w:color w:val="000000"/>
                <w:sz w:val="20"/>
              </w:rPr>
              <w:t>30</w:t>
            </w:r>
            <w:r w:rsidRPr="003E556E">
              <w:rPr>
                <w:color w:val="000000"/>
                <w:sz w:val="20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t>04</w:t>
            </w:r>
            <w:r w:rsidRPr="000E4CE0">
              <w:t>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Экологические проблемы в биосфере. Охрана природы.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436C7F" w:rsidRDefault="00436C7F" w:rsidP="003A4EE1">
            <w:pPr>
              <w:pStyle w:val="a4"/>
              <w:rPr>
                <w:rFonts w:eastAsia="PetersburgC"/>
                <w:b/>
                <w:iCs/>
                <w:color w:val="000000" w:themeColor="text1"/>
                <w:w w:val="112"/>
                <w:sz w:val="22"/>
                <w:szCs w:val="22"/>
              </w:rPr>
            </w:pPr>
            <w:r w:rsidRPr="00EA2A9C">
              <w:rPr>
                <w:rFonts w:eastAsia="PetersburgC"/>
                <w:b/>
                <w:iCs/>
                <w:color w:val="000000" w:themeColor="text1"/>
                <w:w w:val="119"/>
                <w:sz w:val="22"/>
                <w:szCs w:val="22"/>
              </w:rPr>
              <w:t xml:space="preserve">ЛР </w:t>
            </w:r>
            <w:r w:rsidRPr="00EA2A9C">
              <w:rPr>
                <w:rFonts w:eastAsia="PetersburgC"/>
                <w:b/>
                <w:iCs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rFonts w:eastAsia="PetersburgC"/>
                <w:b/>
                <w:iCs/>
                <w:color w:val="000000" w:themeColor="text1"/>
                <w:w w:val="112"/>
                <w:sz w:val="22"/>
                <w:szCs w:val="22"/>
              </w:rPr>
              <w:t>6</w:t>
            </w:r>
          </w:p>
          <w:p w:rsidR="00436C7F" w:rsidRPr="005D44CC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5D44CC">
              <w:rPr>
                <w:rFonts w:eastAsia="PetersburgC"/>
                <w:iCs/>
                <w:color w:val="000000" w:themeColor="text1"/>
                <w:w w:val="112"/>
                <w:sz w:val="22"/>
                <w:szCs w:val="22"/>
              </w:rPr>
              <w:t>«Оценка качества окружающей среды».</w:t>
            </w:r>
            <w:r w:rsidRPr="00EE5592">
              <w:rPr>
                <w:color w:val="000000" w:themeColor="text1"/>
              </w:rPr>
              <w:t xml:space="preserve"> §</w:t>
            </w:r>
            <w:r>
              <w:rPr>
                <w:color w:val="000000" w:themeColor="text1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-выделять и характеризовать существенные причины устойчивости экосистем. Объяснять на конкретных примерах значение биологического разнообразия для сохранения устойчивости экосистемы.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80129A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80129A">
              <w:rPr>
                <w:color w:val="000000" w:themeColor="text1"/>
                <w:sz w:val="18"/>
                <w:szCs w:val="18"/>
              </w:rPr>
              <w:t>составлять</w:t>
            </w:r>
            <w:proofErr w:type="spellEnd"/>
            <w:r w:rsidRPr="0080129A">
              <w:rPr>
                <w:color w:val="000000" w:themeColor="text1"/>
                <w:sz w:val="18"/>
                <w:szCs w:val="18"/>
              </w:rPr>
              <w:t xml:space="preserve"> тезисы, различные виды планов (простых, сложных и т.п.), структурировать учебный материал, давать определения понятий;</w:t>
            </w:r>
          </w:p>
          <w:p w:rsidR="00436C7F" w:rsidRPr="0080129A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80129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80129A">
              <w:rPr>
                <w:color w:val="000000" w:themeColor="text1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фронтальная, 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D01597" w:rsidP="003A4EE1">
            <w:pPr>
              <w:rPr>
                <w:rFonts w:cs="Times New Roman"/>
              </w:rPr>
            </w:pPr>
            <w:r>
              <w:rPr>
                <w:color w:val="000000"/>
              </w:rPr>
              <w:t>18</w:t>
            </w:r>
            <w:bookmarkStart w:id="0" w:name="_GoBack"/>
            <w:bookmarkEnd w:id="0"/>
            <w:r w:rsidR="00436C7F" w:rsidRPr="003E556E">
              <w:rPr>
                <w:color w:val="000000"/>
              </w:rPr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t>02</w:t>
            </w:r>
            <w:r w:rsidRPr="000E4CE0"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t>11</w:t>
            </w:r>
            <w:r w:rsidRPr="000E4CE0">
              <w:t>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b/>
                <w:color w:val="000000" w:themeColor="text1"/>
                <w:sz w:val="22"/>
                <w:szCs w:val="22"/>
              </w:rPr>
            </w:pPr>
            <w:r w:rsidRPr="005D44CC">
              <w:rPr>
                <w:b/>
                <w:color w:val="000000" w:themeColor="text1"/>
                <w:sz w:val="22"/>
                <w:szCs w:val="22"/>
              </w:rPr>
              <w:t xml:space="preserve">Инструктаж по Т.Б 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22"/>
                <w:szCs w:val="22"/>
              </w:rPr>
            </w:pP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5D44CC">
              <w:rPr>
                <w:b/>
                <w:color w:val="000000" w:themeColor="text1"/>
                <w:sz w:val="22"/>
                <w:szCs w:val="22"/>
              </w:rPr>
              <w:t>Экскурсия в природу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«Изучение и описание экосистемы своей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местности». Подготовить отчёт по экскурсии.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lastRenderedPageBreak/>
              <w:t>-описывать особенности экосистемы своей местности.</w:t>
            </w:r>
          </w:p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Наблюдать за природными явлениями, фиксировать результаты, делать 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CC0355">
              <w:rPr>
                <w:rFonts w:eastAsia="NewBaskervilleC"/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объектов;</w:t>
            </w:r>
          </w:p>
          <w:p w:rsidR="00436C7F" w:rsidRDefault="00436C7F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E559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EE5592">
              <w:rPr>
                <w:color w:val="000000" w:themeColor="text1"/>
                <w:sz w:val="18"/>
                <w:szCs w:val="18"/>
              </w:rPr>
              <w:t xml:space="preserve">организовывать свою учебную и познавательную </w:t>
            </w:r>
            <w:r w:rsidRPr="00EE5592">
              <w:rPr>
                <w:color w:val="000000" w:themeColor="text1"/>
                <w:sz w:val="18"/>
                <w:szCs w:val="18"/>
              </w:rPr>
              <w:lastRenderedPageBreak/>
              <w:t xml:space="preserve">деятельность </w:t>
            </w:r>
          </w:p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01C6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921D2">
              <w:rPr>
                <w:sz w:val="18"/>
                <w:szCs w:val="18"/>
              </w:rPr>
              <w:t>развитие</w:t>
            </w:r>
            <w:proofErr w:type="spellEnd"/>
            <w:r w:rsidRPr="001921D2">
              <w:rPr>
                <w:sz w:val="18"/>
                <w:szCs w:val="18"/>
              </w:rPr>
              <w:t xml:space="preserve"> познавательных интересов и мотивов, направле</w:t>
            </w:r>
            <w:r>
              <w:rPr>
                <w:sz w:val="18"/>
                <w:szCs w:val="18"/>
              </w:rPr>
              <w:t xml:space="preserve">нных на изучение живой природы </w:t>
            </w:r>
            <w:proofErr w:type="gramStart"/>
            <w:r>
              <w:rPr>
                <w:sz w:val="18"/>
                <w:szCs w:val="18"/>
              </w:rPr>
              <w:t>;и</w:t>
            </w:r>
            <w:proofErr w:type="gramEnd"/>
            <w:r>
              <w:rPr>
                <w:sz w:val="18"/>
                <w:szCs w:val="18"/>
              </w:rPr>
              <w:t>нтеллектуальных умений</w:t>
            </w:r>
            <w:r w:rsidRPr="001921D2">
              <w:rPr>
                <w:sz w:val="18"/>
                <w:szCs w:val="18"/>
              </w:rPr>
              <w:t>(доказывать, строить рассуждения, анализировать, сравнивать, делать выводы и др.);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Развитие познавательных интересов и мотивов, направленных на изучение живой природы; интеллектуальных умений (доказывать, </w:t>
            </w: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Индивидуальная, фронтальная, 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D01597" w:rsidP="003A4EE1">
            <w:pPr>
              <w:rPr>
                <w:rFonts w:cs="Times New Roman"/>
              </w:rPr>
            </w:pPr>
            <w:r>
              <w:rPr>
                <w:color w:val="000000"/>
              </w:rPr>
              <w:t>22</w:t>
            </w:r>
            <w:r w:rsidRPr="003E556E">
              <w:rPr>
                <w:color w:val="000000"/>
              </w:rPr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t>07</w:t>
            </w:r>
            <w:r w:rsidRPr="000E4CE0"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t>16</w:t>
            </w:r>
            <w:r w:rsidRPr="000E4CE0">
              <w:t>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436C7F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5D44CC">
              <w:rPr>
                <w:color w:val="000000" w:themeColor="text1"/>
                <w:sz w:val="22"/>
                <w:szCs w:val="22"/>
              </w:rPr>
              <w:t>Обобщение и</w:t>
            </w:r>
            <w:r>
              <w:rPr>
                <w:color w:val="000000" w:themeColor="text1"/>
                <w:sz w:val="22"/>
                <w:szCs w:val="22"/>
              </w:rPr>
              <w:t xml:space="preserve"> систематизация знаний по теме: «</w:t>
            </w:r>
            <w:r w:rsidRPr="005D44CC">
              <w:rPr>
                <w:color w:val="000000" w:themeColor="text1"/>
                <w:sz w:val="22"/>
                <w:szCs w:val="22"/>
              </w:rPr>
              <w:t>Закономерности взаимоотношений организмов и среды»</w:t>
            </w:r>
          </w:p>
          <w:p w:rsidR="00436C7F" w:rsidRPr="005D44CC" w:rsidRDefault="00436C7F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  <w:r w:rsidRPr="00EE5592">
              <w:rPr>
                <w:color w:val="000000" w:themeColor="text1"/>
              </w:rPr>
              <w:t xml:space="preserve"> § §</w:t>
            </w:r>
            <w:r>
              <w:rPr>
                <w:color w:val="000000" w:themeColor="text1"/>
              </w:rPr>
              <w:t>48-58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-выявлять признаки приспособленности организмов к среде обитания. Объяснять роль круговорота веществ и превращения энергии в экосистемах. Характеризовать биосферу как глобальную экосистему.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3A75D4" w:rsidRDefault="00436C7F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Default="00436C7F" w:rsidP="003A4E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</w:rPr>
              <w:t>22</w:t>
            </w:r>
            <w:r w:rsidRPr="003E556E">
              <w:rPr>
                <w:color w:val="000000"/>
              </w:rPr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t>14</w:t>
            </w:r>
            <w:r w:rsidRPr="000E4CE0"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884B10" w:rsidP="003A4EE1">
            <w:pPr>
              <w:rPr>
                <w:rFonts w:cs="Times New Roman"/>
              </w:rPr>
            </w:pPr>
            <w:r>
              <w:t>18</w:t>
            </w:r>
            <w:r w:rsidRPr="000E4CE0">
              <w:t>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F" w:rsidRPr="00EE5592" w:rsidRDefault="00436C7F" w:rsidP="003A4EE1">
            <w:pPr>
              <w:rPr>
                <w:rFonts w:cs="Times New Roman"/>
              </w:rPr>
            </w:pPr>
          </w:p>
        </w:tc>
      </w:tr>
      <w:tr w:rsidR="00884B10" w:rsidRPr="00EE5592" w:rsidTr="003A4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3A4EE1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3A4EE1">
            <w:pPr>
              <w:rPr>
                <w:rFonts w:eastAsia="FranklinGothicDem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5D44CC" w:rsidRDefault="00884B10" w:rsidP="003A4EE1">
            <w:pPr>
              <w:pStyle w:val="a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Итоговый контроль знаний курса биологии 9 класса.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3A4EE1">
            <w:pPr>
              <w:rPr>
                <w:rFonts w:eastAsia="NewBaskervilleC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NewBaskervilleC" w:cs="Times New Roman"/>
                <w:color w:val="000000" w:themeColor="text1"/>
                <w:sz w:val="18"/>
                <w:szCs w:val="18"/>
              </w:rPr>
              <w:t>-анализировать и оценивать последствия деятельности человека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17286D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884B10" w:rsidRDefault="00884B10" w:rsidP="003A4EE1">
            <w:pPr>
              <w:pStyle w:val="a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559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17286D">
              <w:rPr>
                <w:color w:val="000000" w:themeColor="text1"/>
                <w:sz w:val="18"/>
                <w:szCs w:val="18"/>
              </w:rPr>
              <w:t>владеть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основами самоконтроля и самооценки, применять эти навыки при принятии решений и осуществлении осознанного </w:t>
            </w:r>
            <w:r w:rsidRPr="0017286D">
              <w:rPr>
                <w:color w:val="000000" w:themeColor="text1"/>
                <w:sz w:val="18"/>
                <w:szCs w:val="18"/>
              </w:rPr>
              <w:lastRenderedPageBreak/>
              <w:t>выбора в учебной и познавательной деятельности;</w:t>
            </w:r>
          </w:p>
          <w:p w:rsidR="00884B10" w:rsidRDefault="00884B10" w:rsidP="003A4EE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7286D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17286D">
              <w:rPr>
                <w:color w:val="000000" w:themeColor="text1"/>
                <w:sz w:val="18"/>
                <w:szCs w:val="18"/>
              </w:rPr>
              <w:t>адекватно</w:t>
            </w:r>
            <w:proofErr w:type="spellEnd"/>
            <w:r w:rsidRPr="0017286D">
              <w:rPr>
                <w:color w:val="000000" w:themeColor="text1"/>
                <w:sz w:val="18"/>
                <w:szCs w:val="18"/>
              </w:rPr>
      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</w:t>
            </w:r>
            <w:r>
              <w:rPr>
                <w:color w:val="000000" w:themeColor="text1"/>
                <w:sz w:val="18"/>
                <w:szCs w:val="18"/>
              </w:rPr>
              <w:t xml:space="preserve"> свою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3A75D4" w:rsidRDefault="00884B10" w:rsidP="003A4EE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3A4E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EE5592" w:rsidRDefault="00884B10" w:rsidP="003A4EE1">
            <w:pPr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  <w:r w:rsidRPr="0008060D">
              <w:rPr>
                <w:color w:val="000000"/>
              </w:rPr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EE5592" w:rsidRDefault="00884B10" w:rsidP="003A4EE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EE5592" w:rsidRDefault="00884B10" w:rsidP="009D423B">
            <w:pPr>
              <w:rPr>
                <w:rFonts w:cs="Times New Roman"/>
              </w:rPr>
            </w:pPr>
            <w:r>
              <w:t>16</w:t>
            </w:r>
            <w:r w:rsidRPr="000E4CE0">
              <w:t>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EE5592" w:rsidRDefault="00884B10" w:rsidP="003A4EE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EE5592" w:rsidRDefault="00884B10" w:rsidP="003A4EE1">
            <w:pPr>
              <w:rPr>
                <w:rFonts w:cs="Times New Roman"/>
              </w:rPr>
            </w:pPr>
            <w:r>
              <w:t>23</w:t>
            </w:r>
            <w:r w:rsidRPr="000E4CE0">
              <w:t>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EE5592" w:rsidRDefault="00884B10" w:rsidP="003A4EE1">
            <w:pPr>
              <w:rPr>
                <w:rFonts w:cs="Times New Roman"/>
              </w:rPr>
            </w:pPr>
          </w:p>
        </w:tc>
      </w:tr>
    </w:tbl>
    <w:p w:rsidR="00503E30" w:rsidRDefault="00503E30" w:rsidP="00503E30">
      <w:pPr>
        <w:sectPr w:rsidR="00503E30" w:rsidSect="003A4E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4754" w:rsidRDefault="00394754"/>
    <w:sectPr w:rsidR="00394754" w:rsidSect="00503E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BB43436"/>
    <w:multiLevelType w:val="hybridMultilevel"/>
    <w:tmpl w:val="56A2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60460"/>
    <w:multiLevelType w:val="hybridMultilevel"/>
    <w:tmpl w:val="973EC3D6"/>
    <w:lvl w:ilvl="0" w:tplc="0BF07C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14443224"/>
    <w:multiLevelType w:val="hybridMultilevel"/>
    <w:tmpl w:val="1C9AC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4F7F5A"/>
    <w:multiLevelType w:val="hybridMultilevel"/>
    <w:tmpl w:val="BFF00AF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">
    <w:nsid w:val="22414389"/>
    <w:multiLevelType w:val="hybridMultilevel"/>
    <w:tmpl w:val="28B61BDC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>
    <w:nsid w:val="255C065F"/>
    <w:multiLevelType w:val="hybridMultilevel"/>
    <w:tmpl w:val="0780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135EF"/>
    <w:multiLevelType w:val="hybridMultilevel"/>
    <w:tmpl w:val="410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0E67"/>
    <w:multiLevelType w:val="hybridMultilevel"/>
    <w:tmpl w:val="4E14E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615B14"/>
    <w:multiLevelType w:val="hybridMultilevel"/>
    <w:tmpl w:val="4DB8F75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8">
    <w:nsid w:val="4BA52D2F"/>
    <w:multiLevelType w:val="hybridMultilevel"/>
    <w:tmpl w:val="43E2A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21E87"/>
    <w:multiLevelType w:val="hybridMultilevel"/>
    <w:tmpl w:val="2C168E70"/>
    <w:lvl w:ilvl="0" w:tplc="0412A2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D6E00"/>
    <w:multiLevelType w:val="hybridMultilevel"/>
    <w:tmpl w:val="8C34294C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562B7BE7"/>
    <w:multiLevelType w:val="hybridMultilevel"/>
    <w:tmpl w:val="3420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585F"/>
    <w:multiLevelType w:val="hybridMultilevel"/>
    <w:tmpl w:val="AC8C107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5B1F096A"/>
    <w:multiLevelType w:val="hybridMultilevel"/>
    <w:tmpl w:val="98289D2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4">
    <w:nsid w:val="5DE01E63"/>
    <w:multiLevelType w:val="hybridMultilevel"/>
    <w:tmpl w:val="1FA4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47EDD"/>
    <w:multiLevelType w:val="hybridMultilevel"/>
    <w:tmpl w:val="E31ADFB2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6">
    <w:nsid w:val="6C705E65"/>
    <w:multiLevelType w:val="hybridMultilevel"/>
    <w:tmpl w:val="26E6C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F728C4"/>
    <w:multiLevelType w:val="hybridMultilevel"/>
    <w:tmpl w:val="6D12C700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8">
    <w:nsid w:val="774D126F"/>
    <w:multiLevelType w:val="hybridMultilevel"/>
    <w:tmpl w:val="B0DC6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1A0BC3"/>
    <w:multiLevelType w:val="hybridMultilevel"/>
    <w:tmpl w:val="BD362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82779A"/>
    <w:multiLevelType w:val="hybridMultilevel"/>
    <w:tmpl w:val="40B4A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4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28"/>
  </w:num>
  <w:num w:numId="13">
    <w:abstractNumId w:val="11"/>
  </w:num>
  <w:num w:numId="14">
    <w:abstractNumId w:val="16"/>
  </w:num>
  <w:num w:numId="15">
    <w:abstractNumId w:val="18"/>
  </w:num>
  <w:num w:numId="16">
    <w:abstractNumId w:val="26"/>
  </w:num>
  <w:num w:numId="17">
    <w:abstractNumId w:val="29"/>
  </w:num>
  <w:num w:numId="18">
    <w:abstractNumId w:val="30"/>
  </w:num>
  <w:num w:numId="19">
    <w:abstractNumId w:val="1"/>
  </w:num>
  <w:num w:numId="20">
    <w:abstractNumId w:val="21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17"/>
  </w:num>
  <w:num w:numId="27">
    <w:abstractNumId w:val="22"/>
  </w:num>
  <w:num w:numId="28">
    <w:abstractNumId w:val="20"/>
  </w:num>
  <w:num w:numId="29">
    <w:abstractNumId w:val="12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0"/>
    <w:rsid w:val="000A0C24"/>
    <w:rsid w:val="000D2708"/>
    <w:rsid w:val="00394754"/>
    <w:rsid w:val="003A4EE1"/>
    <w:rsid w:val="00436C7F"/>
    <w:rsid w:val="00503E30"/>
    <w:rsid w:val="0060584E"/>
    <w:rsid w:val="00641052"/>
    <w:rsid w:val="008312E4"/>
    <w:rsid w:val="00884B10"/>
    <w:rsid w:val="008C5011"/>
    <w:rsid w:val="00AA4C53"/>
    <w:rsid w:val="00AF4A7E"/>
    <w:rsid w:val="00D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3E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link w:val="11"/>
    <w:qFormat/>
    <w:rsid w:val="00503E3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3E30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 w:cs="Times New Roman"/>
      <w:b/>
      <w:color w:val="808080"/>
      <w:kern w:val="0"/>
      <w:sz w:val="26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qFormat/>
    <w:rsid w:val="00503E30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 w:cs="Times New Roman"/>
      <w:b/>
      <w:color w:val="808080"/>
      <w:kern w:val="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E3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qFormat/>
    <w:rsid w:val="00503E30"/>
    <w:pPr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 w:cs="Times New Roman"/>
      <w:b/>
      <w:i/>
      <w:kern w:val="0"/>
      <w:sz w:val="26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503E30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rsid w:val="00503E30"/>
    <w:rPr>
      <w:rFonts w:ascii="Cambria" w:eastAsia="Times New Roman" w:hAnsi="Cambria" w:cs="Times New Roman"/>
      <w:b/>
      <w:color w:val="808080"/>
      <w:sz w:val="26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503E30"/>
    <w:rPr>
      <w:rFonts w:ascii="Cambria" w:eastAsia="Times New Roman" w:hAnsi="Cambria" w:cs="Times New Roman"/>
      <w:b/>
      <w:color w:val="808080"/>
      <w:sz w:val="24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503E30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rsid w:val="00503E30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a4">
    <w:name w:val="No Spacing"/>
    <w:uiPriority w:val="1"/>
    <w:qFormat/>
    <w:rsid w:val="00503E30"/>
    <w:pPr>
      <w:spacing w:after="0" w:line="240" w:lineRule="auto"/>
    </w:pPr>
  </w:style>
  <w:style w:type="character" w:customStyle="1" w:styleId="WW8Num2z0">
    <w:name w:val="WW8Num2z0"/>
    <w:rsid w:val="00503E30"/>
    <w:rPr>
      <w:rFonts w:ascii="Symbol" w:hAnsi="Symbol" w:cs="OpenSymbol"/>
    </w:rPr>
  </w:style>
  <w:style w:type="character" w:customStyle="1" w:styleId="WW8Num2z1">
    <w:name w:val="WW8Num2z1"/>
    <w:rsid w:val="00503E30"/>
    <w:rPr>
      <w:rFonts w:ascii="OpenSymbol" w:hAnsi="OpenSymbol" w:cs="OpenSymbol"/>
    </w:rPr>
  </w:style>
  <w:style w:type="character" w:customStyle="1" w:styleId="Absatz-Standardschriftart">
    <w:name w:val="Absatz-Standardschriftart"/>
    <w:rsid w:val="00503E30"/>
  </w:style>
  <w:style w:type="character" w:customStyle="1" w:styleId="WW-Absatz-Standardschriftart">
    <w:name w:val="WW-Absatz-Standardschriftart"/>
    <w:rsid w:val="00503E30"/>
  </w:style>
  <w:style w:type="character" w:customStyle="1" w:styleId="WW-Absatz-Standardschriftart1">
    <w:name w:val="WW-Absatz-Standardschriftart1"/>
    <w:rsid w:val="00503E30"/>
  </w:style>
  <w:style w:type="character" w:customStyle="1" w:styleId="a5">
    <w:name w:val="Маркеры списка"/>
    <w:rsid w:val="00503E30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503E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6"/>
    <w:rsid w:val="00503E30"/>
    <w:pPr>
      <w:spacing w:after="120"/>
    </w:pPr>
  </w:style>
  <w:style w:type="character" w:customStyle="1" w:styleId="a6">
    <w:name w:val="Основной текст Знак"/>
    <w:basedOn w:val="a1"/>
    <w:link w:val="a0"/>
    <w:rsid w:val="00503E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0"/>
    <w:rsid w:val="00503E30"/>
  </w:style>
  <w:style w:type="paragraph" w:customStyle="1" w:styleId="12">
    <w:name w:val="Название1"/>
    <w:basedOn w:val="a"/>
    <w:rsid w:val="00503E3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03E30"/>
    <w:pPr>
      <w:suppressLineNumbers/>
    </w:pPr>
  </w:style>
  <w:style w:type="paragraph" w:customStyle="1" w:styleId="a8">
    <w:name w:val="Содержимое таблицы"/>
    <w:basedOn w:val="a"/>
    <w:rsid w:val="00503E30"/>
    <w:pPr>
      <w:suppressLineNumbers/>
    </w:pPr>
  </w:style>
  <w:style w:type="paragraph" w:customStyle="1" w:styleId="a9">
    <w:name w:val="Заголовок таблицы"/>
    <w:basedOn w:val="a8"/>
    <w:rsid w:val="00503E30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rsid w:val="00503E30"/>
    <w:pPr>
      <w:suppressLineNumbers/>
      <w:tabs>
        <w:tab w:val="center" w:pos="5280"/>
        <w:tab w:val="right" w:pos="10560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03E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rsid w:val="00503E3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503E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icode">
    <w:name w:val="unicode"/>
    <w:basedOn w:val="a1"/>
    <w:rsid w:val="00503E30"/>
  </w:style>
  <w:style w:type="paragraph" w:styleId="ae">
    <w:name w:val="endnote text"/>
    <w:basedOn w:val="a"/>
    <w:link w:val="af"/>
    <w:uiPriority w:val="99"/>
    <w:unhideWhenUsed/>
    <w:rsid w:val="00503E30"/>
    <w:rPr>
      <w:sz w:val="20"/>
      <w:szCs w:val="18"/>
    </w:rPr>
  </w:style>
  <w:style w:type="character" w:customStyle="1" w:styleId="af">
    <w:name w:val="Текст концевой сноски Знак"/>
    <w:basedOn w:val="a1"/>
    <w:link w:val="ae"/>
    <w:uiPriority w:val="99"/>
    <w:rsid w:val="00503E3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endnote reference"/>
    <w:basedOn w:val="a1"/>
    <w:uiPriority w:val="99"/>
    <w:unhideWhenUsed/>
    <w:rsid w:val="00503E3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503E30"/>
    <w:rPr>
      <w:sz w:val="20"/>
      <w:szCs w:val="18"/>
    </w:rPr>
  </w:style>
  <w:style w:type="character" w:customStyle="1" w:styleId="af2">
    <w:name w:val="Текст сноски Знак"/>
    <w:basedOn w:val="a1"/>
    <w:link w:val="af1"/>
    <w:uiPriority w:val="99"/>
    <w:rsid w:val="00503E3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3">
    <w:name w:val="footnote reference"/>
    <w:basedOn w:val="a1"/>
    <w:uiPriority w:val="99"/>
    <w:unhideWhenUsed/>
    <w:rsid w:val="00503E30"/>
    <w:rPr>
      <w:vertAlign w:val="superscript"/>
    </w:rPr>
  </w:style>
  <w:style w:type="paragraph" w:customStyle="1" w:styleId="c3">
    <w:name w:val="c3"/>
    <w:basedOn w:val="a"/>
    <w:rsid w:val="00503E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c6">
    <w:name w:val="c0 c6"/>
    <w:basedOn w:val="a1"/>
    <w:rsid w:val="00503E30"/>
  </w:style>
  <w:style w:type="paragraph" w:styleId="af4">
    <w:name w:val="Normal (Web)"/>
    <w:link w:val="af5"/>
    <w:rsid w:val="00503E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List Paragraph"/>
    <w:basedOn w:val="a"/>
    <w:link w:val="af7"/>
    <w:uiPriority w:val="34"/>
    <w:qFormat/>
    <w:rsid w:val="00503E30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14">
    <w:name w:val="Текст1"/>
    <w:basedOn w:val="a"/>
    <w:rsid w:val="00503E30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c2">
    <w:name w:val="c2"/>
    <w:basedOn w:val="a1"/>
    <w:rsid w:val="00503E30"/>
  </w:style>
  <w:style w:type="character" w:customStyle="1" w:styleId="FontStyle11">
    <w:name w:val="Font Style11"/>
    <w:rsid w:val="00503E30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sid w:val="00503E30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503E30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FontStyle13">
    <w:name w:val="Font Style13"/>
    <w:rsid w:val="00503E30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rsid w:val="00503E30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rsid w:val="00503E30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6">
    <w:name w:val="Style6"/>
    <w:basedOn w:val="a"/>
    <w:rsid w:val="00503E30"/>
    <w:pPr>
      <w:autoSpaceDE w:val="0"/>
      <w:spacing w:line="230" w:lineRule="exact"/>
      <w:ind w:firstLine="574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8">
    <w:name w:val="Style8"/>
    <w:basedOn w:val="a"/>
    <w:uiPriority w:val="99"/>
    <w:rsid w:val="00503E30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9">
    <w:name w:val="Style9"/>
    <w:basedOn w:val="a"/>
    <w:uiPriority w:val="99"/>
    <w:rsid w:val="00503E30"/>
    <w:pPr>
      <w:autoSpaceDE w:val="0"/>
      <w:spacing w:line="235" w:lineRule="exact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10">
    <w:name w:val="Style10"/>
    <w:basedOn w:val="a"/>
    <w:rsid w:val="00503E30"/>
    <w:pPr>
      <w:autoSpaceDE w:val="0"/>
      <w:spacing w:line="235" w:lineRule="exact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4">
    <w:name w:val="Style4"/>
    <w:basedOn w:val="a"/>
    <w:rsid w:val="00503E30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15">
    <w:name w:val="Font Style15"/>
    <w:rsid w:val="00503E30"/>
    <w:rPr>
      <w:rFonts w:ascii="Arial" w:hAnsi="Arial" w:cs="Arial"/>
      <w:sz w:val="20"/>
      <w:szCs w:val="20"/>
    </w:rPr>
  </w:style>
  <w:style w:type="table" w:styleId="af8">
    <w:name w:val="Table Grid"/>
    <w:basedOn w:val="a2"/>
    <w:rsid w:val="0050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503E30"/>
    <w:rPr>
      <w:color w:val="0000FF"/>
      <w:u w:val="single"/>
    </w:rPr>
  </w:style>
  <w:style w:type="character" w:styleId="afa">
    <w:name w:val="FollowedHyperlink"/>
    <w:rsid w:val="00503E30"/>
    <w:rPr>
      <w:color w:val="800080"/>
      <w:u w:val="single"/>
    </w:rPr>
  </w:style>
  <w:style w:type="character" w:styleId="afb">
    <w:name w:val="Strong"/>
    <w:qFormat/>
    <w:rsid w:val="00503E30"/>
    <w:rPr>
      <w:b/>
      <w:bCs/>
    </w:rPr>
  </w:style>
  <w:style w:type="character" w:customStyle="1" w:styleId="st">
    <w:name w:val="st"/>
    <w:basedOn w:val="a1"/>
    <w:rsid w:val="00503E30"/>
  </w:style>
  <w:style w:type="character" w:customStyle="1" w:styleId="FontStyle61">
    <w:name w:val="Font Style61"/>
    <w:uiPriority w:val="99"/>
    <w:rsid w:val="00503E30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rsid w:val="00503E30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503E30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503E30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503E30"/>
    <w:pPr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eastAsia="Times New Roman" w:hAnsi="Sylfaen" w:cs="Sylfaen"/>
      <w:kern w:val="0"/>
      <w:lang w:eastAsia="ru-RU" w:bidi="ar-SA"/>
    </w:rPr>
  </w:style>
  <w:style w:type="character" w:customStyle="1" w:styleId="FontStyle52">
    <w:name w:val="Font Style52"/>
    <w:uiPriority w:val="99"/>
    <w:rsid w:val="00503E30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rsid w:val="00503E30"/>
    <w:pPr>
      <w:suppressAutoHyphens w:val="0"/>
      <w:autoSpaceDE w:val="0"/>
      <w:autoSpaceDN w:val="0"/>
      <w:adjustRightInd w:val="0"/>
      <w:spacing w:line="235" w:lineRule="exact"/>
      <w:ind w:firstLine="298"/>
      <w:jc w:val="both"/>
    </w:pPr>
    <w:rPr>
      <w:rFonts w:ascii="Verdana" w:eastAsia="Times New Roman" w:hAnsi="Verdana" w:cs="Verdana"/>
      <w:kern w:val="0"/>
      <w:lang w:eastAsia="ru-RU" w:bidi="ar-SA"/>
    </w:rPr>
  </w:style>
  <w:style w:type="character" w:customStyle="1" w:styleId="FontStyle48">
    <w:name w:val="Font Style48"/>
    <w:rsid w:val="00503E3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rsid w:val="00503E30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rsid w:val="00503E3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rsid w:val="00503E30"/>
    <w:rPr>
      <w:rFonts w:ascii="Verdana" w:hAnsi="Verdana" w:cs="Verdana"/>
      <w:sz w:val="12"/>
      <w:szCs w:val="12"/>
    </w:rPr>
  </w:style>
  <w:style w:type="paragraph" w:customStyle="1" w:styleId="15">
    <w:name w:val="Знак1"/>
    <w:basedOn w:val="a"/>
    <w:rsid w:val="00503E30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fc">
    <w:name w:val="Название Знак"/>
    <w:link w:val="afd"/>
    <w:rsid w:val="00503E30"/>
    <w:rPr>
      <w:rFonts w:eastAsia="Times New Roman"/>
      <w:b/>
      <w:bCs/>
      <w:sz w:val="24"/>
      <w:szCs w:val="24"/>
      <w:lang w:eastAsia="ar-SA"/>
    </w:rPr>
  </w:style>
  <w:style w:type="paragraph" w:styleId="afd">
    <w:name w:val="Title"/>
    <w:basedOn w:val="a"/>
    <w:next w:val="a"/>
    <w:link w:val="afc"/>
    <w:qFormat/>
    <w:rsid w:val="00503E30"/>
    <w:pPr>
      <w:widowControl/>
      <w:jc w:val="center"/>
    </w:pPr>
    <w:rPr>
      <w:rFonts w:asciiTheme="minorHAnsi" w:eastAsia="Times New Roman" w:hAnsiTheme="minorHAnsi" w:cstheme="minorBidi"/>
      <w:b/>
      <w:bCs/>
      <w:kern w:val="0"/>
      <w:lang w:eastAsia="ar-SA" w:bidi="ar-SA"/>
    </w:rPr>
  </w:style>
  <w:style w:type="character" w:customStyle="1" w:styleId="16">
    <w:name w:val="Название Знак1"/>
    <w:basedOn w:val="a1"/>
    <w:uiPriority w:val="10"/>
    <w:rsid w:val="00503E3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numbering" w:customStyle="1" w:styleId="17">
    <w:name w:val="Нет списка1"/>
    <w:next w:val="a3"/>
    <w:uiPriority w:val="99"/>
    <w:semiHidden/>
    <w:unhideWhenUsed/>
    <w:rsid w:val="00503E30"/>
  </w:style>
  <w:style w:type="paragraph" w:customStyle="1" w:styleId="18">
    <w:name w:val="Без интервала1"/>
    <w:link w:val="NoSpacingChar"/>
    <w:rsid w:val="00503E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"/>
    <w:uiPriority w:val="99"/>
    <w:rsid w:val="00503E30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styleId="afe">
    <w:name w:val="Balloon Text"/>
    <w:basedOn w:val="a"/>
    <w:link w:val="aff"/>
    <w:uiPriority w:val="99"/>
    <w:unhideWhenUsed/>
    <w:rsid w:val="00503E30"/>
    <w:pPr>
      <w:widowControl/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en-US" w:bidi="ar-SA"/>
    </w:rPr>
  </w:style>
  <w:style w:type="character" w:customStyle="1" w:styleId="aff">
    <w:name w:val="Текст выноски Знак"/>
    <w:basedOn w:val="a1"/>
    <w:link w:val="afe"/>
    <w:uiPriority w:val="99"/>
    <w:rsid w:val="00503E30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a">
    <w:name w:val="Подзаголовок1"/>
    <w:basedOn w:val="a1"/>
    <w:rsid w:val="00503E30"/>
  </w:style>
  <w:style w:type="character" w:customStyle="1" w:styleId="em">
    <w:name w:val="em"/>
    <w:basedOn w:val="a1"/>
    <w:rsid w:val="00503E30"/>
  </w:style>
  <w:style w:type="character" w:customStyle="1" w:styleId="21">
    <w:name w:val="Основной текст с отступом 2 Знак"/>
    <w:link w:val="22"/>
    <w:uiPriority w:val="99"/>
    <w:rsid w:val="00503E30"/>
    <w:rPr>
      <w:sz w:val="24"/>
    </w:rPr>
  </w:style>
  <w:style w:type="paragraph" w:styleId="22">
    <w:name w:val="Body Text Indent 2"/>
    <w:basedOn w:val="a"/>
    <w:link w:val="21"/>
    <w:uiPriority w:val="99"/>
    <w:rsid w:val="00503E30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210">
    <w:name w:val="Основной текст с отступом 2 Знак1"/>
    <w:basedOn w:val="a1"/>
    <w:uiPriority w:val="99"/>
    <w:rsid w:val="00503E3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10">
    <w:name w:val="Заголовок 1 Знак1"/>
    <w:rsid w:val="00503E30"/>
    <w:rPr>
      <w:rFonts w:ascii="Cambria" w:hAnsi="Cambria"/>
      <w:b/>
      <w:color w:val="008080"/>
      <w:sz w:val="28"/>
      <w:lang w:val="ru-RU" w:eastAsia="ru-RU" w:bidi="ar-SA"/>
    </w:rPr>
  </w:style>
  <w:style w:type="character" w:styleId="aff0">
    <w:name w:val="page number"/>
    <w:uiPriority w:val="99"/>
    <w:rsid w:val="00503E30"/>
  </w:style>
  <w:style w:type="paragraph" w:customStyle="1" w:styleId="Body">
    <w:name w:val="Body"/>
    <w:rsid w:val="00503E30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503E30"/>
    <w:pPr>
      <w:ind w:left="567" w:firstLine="0"/>
      <w:jc w:val="left"/>
    </w:pPr>
  </w:style>
  <w:style w:type="paragraph" w:customStyle="1" w:styleId="1b">
    <w:name w:val="Схема документа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0"/>
      <w:sz w:val="16"/>
      <w:szCs w:val="20"/>
      <w:lang w:eastAsia="ru-RU" w:bidi="ar-SA"/>
    </w:rPr>
  </w:style>
  <w:style w:type="character" w:customStyle="1" w:styleId="aff1">
    <w:name w:val="Схема документа Знак"/>
    <w:rsid w:val="00503E30"/>
    <w:rPr>
      <w:rFonts w:ascii="Tahoma" w:hAnsi="Tahoma"/>
      <w:noProof w:val="0"/>
      <w:sz w:val="16"/>
    </w:rPr>
  </w:style>
  <w:style w:type="paragraph" w:styleId="aff2">
    <w:name w:val="Body Text Indent"/>
    <w:basedOn w:val="a"/>
    <w:link w:val="aff3"/>
    <w:rsid w:val="00503E30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aff3">
    <w:name w:val="Основной текст с отступом Знак"/>
    <w:basedOn w:val="a1"/>
    <w:link w:val="aff2"/>
    <w:rsid w:val="00503E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c">
    <w:name w:val="Строгий1"/>
    <w:rsid w:val="00503E30"/>
    <w:rPr>
      <w:b/>
    </w:rPr>
  </w:style>
  <w:style w:type="paragraph" w:customStyle="1" w:styleId="1d">
    <w:name w:val="Текст выноски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0"/>
      <w:sz w:val="16"/>
      <w:szCs w:val="20"/>
      <w:lang w:eastAsia="ru-RU" w:bidi="ar-SA"/>
    </w:rPr>
  </w:style>
  <w:style w:type="paragraph" w:customStyle="1" w:styleId="1e">
    <w:name w:val="Обычный (веб)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rsid w:val="00503E3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f">
    <w:name w:val="Гиперссылка1"/>
    <w:rsid w:val="00503E30"/>
    <w:rPr>
      <w:color w:val="008080"/>
      <w:sz w:val="21"/>
      <w:u w:val="none"/>
    </w:rPr>
  </w:style>
  <w:style w:type="paragraph" w:customStyle="1" w:styleId="western">
    <w:name w:val="western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1f0">
    <w:name w:val="Текст сноски Знак1"/>
    <w:uiPriority w:val="99"/>
    <w:rsid w:val="00503E30"/>
  </w:style>
  <w:style w:type="paragraph" w:customStyle="1" w:styleId="DecimalAligned">
    <w:name w:val="Decimal Aligned"/>
    <w:basedOn w:val="a"/>
    <w:rsid w:val="00503E30"/>
    <w:pPr>
      <w:widowControl/>
      <w:tabs>
        <w:tab w:val="decimal" w:pos="360"/>
      </w:tabs>
      <w:suppressAutoHyphens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0"/>
      <w:sz w:val="22"/>
      <w:szCs w:val="20"/>
      <w:lang w:eastAsia="ru-RU" w:bidi="ar-SA"/>
    </w:rPr>
  </w:style>
  <w:style w:type="character" w:styleId="aff4">
    <w:name w:val="Subtle Emphasis"/>
    <w:qFormat/>
    <w:rsid w:val="00503E30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HTML1">
    <w:name w:val="Стандартный HTML1"/>
    <w:basedOn w:val="a"/>
    <w:rsid w:val="00503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">
    <w:name w:val="Стандартный HTML Знак"/>
    <w:rsid w:val="00503E30"/>
    <w:rPr>
      <w:rFonts w:ascii="Courier New" w:hAnsi="Courier New"/>
      <w:noProof w:val="0"/>
      <w:sz w:val="20"/>
    </w:rPr>
  </w:style>
  <w:style w:type="paragraph" w:customStyle="1" w:styleId="211">
    <w:name w:val="Основной текст 2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2 Знак"/>
    <w:link w:val="24"/>
    <w:uiPriority w:val="99"/>
    <w:rsid w:val="00503E30"/>
    <w:rPr>
      <w:rFonts w:ascii="Times New Roman" w:hAnsi="Times New Roman"/>
      <w:sz w:val="24"/>
    </w:rPr>
  </w:style>
  <w:style w:type="paragraph" w:customStyle="1" w:styleId="212">
    <w:name w:val="Основной текст с отступом 2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31">
    <w:name w:val="Основной текст с отступом 3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Times New Roman"/>
      <w:kern w:val="0"/>
      <w:sz w:val="16"/>
      <w:szCs w:val="20"/>
      <w:lang w:eastAsia="ru-RU" w:bidi="ar-SA"/>
    </w:rPr>
  </w:style>
  <w:style w:type="character" w:customStyle="1" w:styleId="32">
    <w:name w:val="Основной текст с отступом 3 Знак"/>
    <w:link w:val="33"/>
    <w:uiPriority w:val="99"/>
    <w:rsid w:val="00503E30"/>
    <w:rPr>
      <w:sz w:val="16"/>
    </w:rPr>
  </w:style>
  <w:style w:type="paragraph" w:styleId="aff5">
    <w:name w:val="List Number"/>
    <w:basedOn w:val="a"/>
    <w:rsid w:val="00503E30"/>
    <w:pPr>
      <w:widowControl/>
      <w:tabs>
        <w:tab w:val="left" w:pos="567"/>
      </w:tabs>
      <w:suppressAutoHyphens w:val="0"/>
      <w:overflowPunct w:val="0"/>
      <w:autoSpaceDE w:val="0"/>
      <w:autoSpaceDN w:val="0"/>
      <w:adjustRightInd w:val="0"/>
      <w:ind w:left="567" w:hanging="567"/>
      <w:textAlignment w:val="baseline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6">
    <w:name w:val="Текст Знак"/>
    <w:rsid w:val="00503E30"/>
    <w:rPr>
      <w:rFonts w:ascii="Courier New" w:hAnsi="Courier New"/>
      <w:noProof w:val="0"/>
      <w:sz w:val="20"/>
    </w:rPr>
  </w:style>
  <w:style w:type="paragraph" w:customStyle="1" w:styleId="aff7">
    <w:name w:val="Цитаты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lueselect1">
    <w:name w:val="blueselect1"/>
    <w:rsid w:val="00503E30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kern w:val="0"/>
      <w:sz w:val="17"/>
      <w:szCs w:val="20"/>
      <w:lang w:eastAsia="ru-RU" w:bidi="ar-SA"/>
    </w:rPr>
  </w:style>
  <w:style w:type="paragraph" w:customStyle="1" w:styleId="content">
    <w:name w:val="content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kern w:val="0"/>
      <w:sz w:val="17"/>
      <w:szCs w:val="20"/>
      <w:lang w:eastAsia="ru-RU" w:bidi="ar-SA"/>
    </w:rPr>
  </w:style>
  <w:style w:type="character" w:customStyle="1" w:styleId="textcopy1">
    <w:name w:val="textcopy1"/>
    <w:rsid w:val="00503E30"/>
    <w:rPr>
      <w:rFonts w:ascii="Arial" w:hAnsi="Arial"/>
      <w:color w:val="000000"/>
      <w:sz w:val="13"/>
    </w:rPr>
  </w:style>
  <w:style w:type="character" w:customStyle="1" w:styleId="aff8">
    <w:name w:val="Без интервала Знак"/>
    <w:rsid w:val="00503E30"/>
    <w:rPr>
      <w:noProof w:val="0"/>
      <w:sz w:val="22"/>
      <w:lang w:val="ru-RU"/>
    </w:rPr>
  </w:style>
  <w:style w:type="paragraph" w:styleId="aff9">
    <w:name w:val="TOC Heading"/>
    <w:basedOn w:val="1"/>
    <w:next w:val="a"/>
    <w:qFormat/>
    <w:rsid w:val="00503E30"/>
    <w:pPr>
      <w:keepLines/>
      <w:widowControl/>
      <w:numPr>
        <w:numId w:val="0"/>
      </w:numPr>
      <w:suppressAutoHyphens w:val="0"/>
      <w:overflowPunct w:val="0"/>
      <w:autoSpaceDE w:val="0"/>
      <w:autoSpaceDN w:val="0"/>
      <w:adjustRightInd w:val="0"/>
      <w:spacing w:before="480" w:after="0" w:line="276" w:lineRule="auto"/>
      <w:ind w:firstLine="284"/>
      <w:jc w:val="both"/>
      <w:textAlignment w:val="baseline"/>
      <w:outlineLvl w:val="9"/>
    </w:pPr>
    <w:rPr>
      <w:rFonts w:ascii="Cambria" w:eastAsia="Times New Roman" w:hAnsi="Cambria" w:cs="Times New Roman"/>
      <w:bCs w:val="0"/>
      <w:color w:val="008080"/>
      <w:kern w:val="0"/>
      <w:sz w:val="28"/>
      <w:szCs w:val="20"/>
      <w:lang w:val="x-none" w:eastAsia="x-none" w:bidi="ar-SA"/>
    </w:rPr>
  </w:style>
  <w:style w:type="paragraph" w:styleId="34">
    <w:name w:val="toc 3"/>
    <w:basedOn w:val="a"/>
    <w:next w:val="a"/>
    <w:rsid w:val="00503E30"/>
    <w:pPr>
      <w:widowControl/>
      <w:suppressAutoHyphens w:val="0"/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kern w:val="0"/>
      <w:sz w:val="22"/>
      <w:szCs w:val="20"/>
      <w:lang w:eastAsia="ru-RU" w:bidi="ar-SA"/>
    </w:rPr>
  </w:style>
  <w:style w:type="character" w:customStyle="1" w:styleId="1f1">
    <w:name w:val="Просмотренная гиперссылка1"/>
    <w:rsid w:val="00503E30"/>
    <w:rPr>
      <w:color w:val="800080"/>
      <w:u w:val="single"/>
    </w:rPr>
  </w:style>
  <w:style w:type="character" w:customStyle="1" w:styleId="1f2">
    <w:name w:val="Выделение1"/>
    <w:rsid w:val="00503E30"/>
    <w:rPr>
      <w:i/>
    </w:rPr>
  </w:style>
  <w:style w:type="character" w:styleId="affa">
    <w:name w:val="Placeholder Text"/>
    <w:rsid w:val="00503E30"/>
  </w:style>
  <w:style w:type="character" w:customStyle="1" w:styleId="mw-headline">
    <w:name w:val="mw-headline"/>
    <w:rsid w:val="00503E30"/>
  </w:style>
  <w:style w:type="character" w:customStyle="1" w:styleId="rtxt">
    <w:name w:val="rtxt"/>
    <w:rsid w:val="00503E30"/>
  </w:style>
  <w:style w:type="character" w:customStyle="1" w:styleId="apple-converted-space">
    <w:name w:val="apple-converted-space"/>
    <w:rsid w:val="00503E30"/>
  </w:style>
  <w:style w:type="character" w:customStyle="1" w:styleId="apple-style-span">
    <w:name w:val="apple-style-span"/>
    <w:rsid w:val="00503E30"/>
  </w:style>
  <w:style w:type="character" w:customStyle="1" w:styleId="1f3">
    <w:name w:val="Текст выноски Знак1"/>
    <w:rsid w:val="00503E30"/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uiPriority w:val="99"/>
    <w:rsid w:val="00503E30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2"/>
    <w:uiPriority w:val="99"/>
    <w:rsid w:val="00503E30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16"/>
      <w:szCs w:val="22"/>
      <w:lang w:eastAsia="en-US" w:bidi="ar-SA"/>
    </w:rPr>
  </w:style>
  <w:style w:type="character" w:customStyle="1" w:styleId="310">
    <w:name w:val="Основной текст с отступом 3 Знак1"/>
    <w:basedOn w:val="a1"/>
    <w:uiPriority w:val="99"/>
    <w:rsid w:val="00503E30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1f4">
    <w:name w:val="Обычный1"/>
    <w:uiPriority w:val="99"/>
    <w:rsid w:val="00503E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uiPriority w:val="99"/>
    <w:rsid w:val="00503E30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uiPriority w:val="99"/>
    <w:rsid w:val="00503E3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503E30"/>
    <w:pPr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503E30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1f5">
    <w:name w:val="Текст концевой сноски Знак1"/>
    <w:basedOn w:val="a1"/>
    <w:uiPriority w:val="99"/>
    <w:rsid w:val="00503E30"/>
  </w:style>
  <w:style w:type="paragraph" w:customStyle="1" w:styleId="111">
    <w:name w:val="Абзац списка11"/>
    <w:basedOn w:val="a"/>
    <w:uiPriority w:val="99"/>
    <w:rsid w:val="00503E30"/>
    <w:pPr>
      <w:widowControl/>
      <w:suppressAutoHyphens w:val="0"/>
      <w:ind w:left="7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b">
    <w:name w:val="Основной текст + Курсив"/>
    <w:rsid w:val="00503E30"/>
  </w:style>
  <w:style w:type="character" w:customStyle="1" w:styleId="26">
    <w:name w:val="Основной текст2"/>
    <w:rsid w:val="00503E30"/>
  </w:style>
  <w:style w:type="paragraph" w:customStyle="1" w:styleId="41">
    <w:name w:val="Основной текст4"/>
    <w:basedOn w:val="a"/>
    <w:rsid w:val="00503E30"/>
    <w:rPr>
      <w:rFonts w:ascii="Arial" w:hAnsi="Arial"/>
      <w:sz w:val="20"/>
    </w:rPr>
  </w:style>
  <w:style w:type="paragraph" w:customStyle="1" w:styleId="Style1">
    <w:name w:val="Style1"/>
    <w:basedOn w:val="a"/>
    <w:rsid w:val="00503E30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styleId="affc">
    <w:name w:val="Subtitle"/>
    <w:basedOn w:val="a"/>
    <w:next w:val="a"/>
    <w:link w:val="affd"/>
    <w:uiPriority w:val="11"/>
    <w:qFormat/>
    <w:rsid w:val="00503E30"/>
    <w:pPr>
      <w:widowControl/>
      <w:numPr>
        <w:ilvl w:val="1"/>
      </w:numPr>
      <w:suppressAutoHyphens w:val="0"/>
      <w:spacing w:after="200" w:line="276" w:lineRule="auto"/>
      <w:ind w:firstLine="284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affd">
    <w:name w:val="Подзаголовок Знак"/>
    <w:basedOn w:val="a1"/>
    <w:link w:val="affc"/>
    <w:uiPriority w:val="11"/>
    <w:rsid w:val="00503E3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c4">
    <w:name w:val="c4"/>
    <w:rsid w:val="00503E30"/>
  </w:style>
  <w:style w:type="character" w:customStyle="1" w:styleId="FontStyle31">
    <w:name w:val="Font Style31"/>
    <w:rsid w:val="00503E30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uiPriority w:val="99"/>
    <w:rsid w:val="00503E30"/>
    <w:rPr>
      <w:rFonts w:ascii="Bookman Old Style" w:hAnsi="Bookman Old Style" w:cs="Bookman Old Style"/>
      <w:sz w:val="18"/>
      <w:szCs w:val="18"/>
    </w:rPr>
  </w:style>
  <w:style w:type="paragraph" w:customStyle="1" w:styleId="Style34">
    <w:name w:val="Style34"/>
    <w:basedOn w:val="a"/>
    <w:uiPriority w:val="99"/>
    <w:rsid w:val="00503E30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38">
    <w:name w:val="Font Style38"/>
    <w:uiPriority w:val="99"/>
    <w:rsid w:val="00503E30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503E30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503E30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45">
    <w:name w:val="Font Style45"/>
    <w:uiPriority w:val="99"/>
    <w:rsid w:val="00503E30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dash041e0431044b0447043d044b0439char1">
    <w:name w:val="dash041e_0431_044b_0447_043d_044b_0439__char1"/>
    <w:rsid w:val="00503E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03E30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Zag11">
    <w:name w:val="Zag_11"/>
    <w:rsid w:val="00503E30"/>
  </w:style>
  <w:style w:type="character" w:customStyle="1" w:styleId="FontStyle37">
    <w:name w:val="Font Style37"/>
    <w:rsid w:val="00503E30"/>
    <w:rPr>
      <w:rFonts w:ascii="Calibri" w:hAnsi="Calibri" w:cs="Calibri"/>
      <w:i/>
      <w:iCs/>
      <w:sz w:val="20"/>
      <w:szCs w:val="20"/>
    </w:rPr>
  </w:style>
  <w:style w:type="paragraph" w:customStyle="1" w:styleId="Style16">
    <w:name w:val="Style16"/>
    <w:basedOn w:val="a"/>
    <w:rsid w:val="00503E30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26">
    <w:name w:val="Font Style26"/>
    <w:rsid w:val="00503E3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rsid w:val="00503E30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rsid w:val="00503E30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2">
    <w:name w:val="Font Style32"/>
    <w:rsid w:val="00503E30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27">
    <w:name w:val="Нет списка2"/>
    <w:next w:val="a3"/>
    <w:uiPriority w:val="99"/>
    <w:semiHidden/>
    <w:unhideWhenUsed/>
    <w:rsid w:val="00503E30"/>
  </w:style>
  <w:style w:type="numbering" w:customStyle="1" w:styleId="35">
    <w:name w:val="Нет списка3"/>
    <w:next w:val="a3"/>
    <w:uiPriority w:val="99"/>
    <w:semiHidden/>
    <w:unhideWhenUsed/>
    <w:rsid w:val="00503E30"/>
  </w:style>
  <w:style w:type="table" w:customStyle="1" w:styleId="1f6">
    <w:name w:val="Сетка таблицы1"/>
    <w:basedOn w:val="a2"/>
    <w:next w:val="af8"/>
    <w:rsid w:val="0050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8"/>
    <w:locked/>
    <w:rsid w:val="00503E30"/>
    <w:rPr>
      <w:rFonts w:ascii="Calibri" w:eastAsia="Times New Roman" w:hAnsi="Calibri" w:cs="Times New Roman"/>
    </w:rPr>
  </w:style>
  <w:style w:type="paragraph" w:customStyle="1" w:styleId="28">
    <w:name w:val="Текст2"/>
    <w:rsid w:val="00503E30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customStyle="1" w:styleId="Default">
    <w:name w:val="Default"/>
    <w:rsid w:val="00503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Без интервала2"/>
    <w:rsid w:val="00503E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503E30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styleId="24">
    <w:name w:val="Body Text 2"/>
    <w:basedOn w:val="a"/>
    <w:link w:val="23"/>
    <w:uiPriority w:val="99"/>
    <w:unhideWhenUsed/>
    <w:rsid w:val="00503E30"/>
    <w:pPr>
      <w:widowControl/>
      <w:suppressAutoHyphens w:val="0"/>
      <w:spacing w:after="120" w:line="480" w:lineRule="auto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213">
    <w:name w:val="Основной текст 2 Знак1"/>
    <w:basedOn w:val="a1"/>
    <w:uiPriority w:val="99"/>
    <w:semiHidden/>
    <w:rsid w:val="00503E3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7">
    <w:name w:val="Абзац списка Знак"/>
    <w:link w:val="af6"/>
    <w:uiPriority w:val="34"/>
    <w:locked/>
    <w:rsid w:val="00503E30"/>
    <w:rPr>
      <w:rFonts w:ascii="Calibri" w:eastAsia="Calibri" w:hAnsi="Calibri" w:cs="Times New Roman"/>
      <w:lang w:eastAsia="ar-SA"/>
    </w:rPr>
  </w:style>
  <w:style w:type="paragraph" w:customStyle="1" w:styleId="c11">
    <w:name w:val="c11"/>
    <w:basedOn w:val="a"/>
    <w:rsid w:val="00503E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8">
    <w:name w:val="c18"/>
    <w:rsid w:val="00503E30"/>
  </w:style>
  <w:style w:type="character" w:customStyle="1" w:styleId="FontStyle30">
    <w:name w:val="Font Style30"/>
    <w:rsid w:val="00503E30"/>
    <w:rPr>
      <w:rFonts w:ascii="Times New Roman" w:hAnsi="Times New Roman" w:cs="Times New Roman" w:hint="default"/>
      <w:sz w:val="14"/>
      <w:szCs w:val="14"/>
    </w:rPr>
  </w:style>
  <w:style w:type="character" w:customStyle="1" w:styleId="af5">
    <w:name w:val="Обычный (веб) Знак"/>
    <w:link w:val="af4"/>
    <w:rsid w:val="00503E3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3E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link w:val="11"/>
    <w:qFormat/>
    <w:rsid w:val="00503E3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3E30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 w:cs="Times New Roman"/>
      <w:b/>
      <w:color w:val="808080"/>
      <w:kern w:val="0"/>
      <w:sz w:val="26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qFormat/>
    <w:rsid w:val="00503E30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 w:cs="Times New Roman"/>
      <w:b/>
      <w:color w:val="808080"/>
      <w:kern w:val="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E3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qFormat/>
    <w:rsid w:val="00503E30"/>
    <w:pPr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 w:cs="Times New Roman"/>
      <w:b/>
      <w:i/>
      <w:kern w:val="0"/>
      <w:sz w:val="26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503E30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rsid w:val="00503E30"/>
    <w:rPr>
      <w:rFonts w:ascii="Cambria" w:eastAsia="Times New Roman" w:hAnsi="Cambria" w:cs="Times New Roman"/>
      <w:b/>
      <w:color w:val="808080"/>
      <w:sz w:val="26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503E30"/>
    <w:rPr>
      <w:rFonts w:ascii="Cambria" w:eastAsia="Times New Roman" w:hAnsi="Cambria" w:cs="Times New Roman"/>
      <w:b/>
      <w:color w:val="808080"/>
      <w:sz w:val="24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503E30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rsid w:val="00503E30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a4">
    <w:name w:val="No Spacing"/>
    <w:uiPriority w:val="1"/>
    <w:qFormat/>
    <w:rsid w:val="00503E30"/>
    <w:pPr>
      <w:spacing w:after="0" w:line="240" w:lineRule="auto"/>
    </w:pPr>
  </w:style>
  <w:style w:type="character" w:customStyle="1" w:styleId="WW8Num2z0">
    <w:name w:val="WW8Num2z0"/>
    <w:rsid w:val="00503E30"/>
    <w:rPr>
      <w:rFonts w:ascii="Symbol" w:hAnsi="Symbol" w:cs="OpenSymbol"/>
    </w:rPr>
  </w:style>
  <w:style w:type="character" w:customStyle="1" w:styleId="WW8Num2z1">
    <w:name w:val="WW8Num2z1"/>
    <w:rsid w:val="00503E30"/>
    <w:rPr>
      <w:rFonts w:ascii="OpenSymbol" w:hAnsi="OpenSymbol" w:cs="OpenSymbol"/>
    </w:rPr>
  </w:style>
  <w:style w:type="character" w:customStyle="1" w:styleId="Absatz-Standardschriftart">
    <w:name w:val="Absatz-Standardschriftart"/>
    <w:rsid w:val="00503E30"/>
  </w:style>
  <w:style w:type="character" w:customStyle="1" w:styleId="WW-Absatz-Standardschriftart">
    <w:name w:val="WW-Absatz-Standardschriftart"/>
    <w:rsid w:val="00503E30"/>
  </w:style>
  <w:style w:type="character" w:customStyle="1" w:styleId="WW-Absatz-Standardschriftart1">
    <w:name w:val="WW-Absatz-Standardschriftart1"/>
    <w:rsid w:val="00503E30"/>
  </w:style>
  <w:style w:type="character" w:customStyle="1" w:styleId="a5">
    <w:name w:val="Маркеры списка"/>
    <w:rsid w:val="00503E30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503E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6"/>
    <w:rsid w:val="00503E30"/>
    <w:pPr>
      <w:spacing w:after="120"/>
    </w:pPr>
  </w:style>
  <w:style w:type="character" w:customStyle="1" w:styleId="a6">
    <w:name w:val="Основной текст Знак"/>
    <w:basedOn w:val="a1"/>
    <w:link w:val="a0"/>
    <w:rsid w:val="00503E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0"/>
    <w:rsid w:val="00503E30"/>
  </w:style>
  <w:style w:type="paragraph" w:customStyle="1" w:styleId="12">
    <w:name w:val="Название1"/>
    <w:basedOn w:val="a"/>
    <w:rsid w:val="00503E3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03E30"/>
    <w:pPr>
      <w:suppressLineNumbers/>
    </w:pPr>
  </w:style>
  <w:style w:type="paragraph" w:customStyle="1" w:styleId="a8">
    <w:name w:val="Содержимое таблицы"/>
    <w:basedOn w:val="a"/>
    <w:rsid w:val="00503E30"/>
    <w:pPr>
      <w:suppressLineNumbers/>
    </w:pPr>
  </w:style>
  <w:style w:type="paragraph" w:customStyle="1" w:styleId="a9">
    <w:name w:val="Заголовок таблицы"/>
    <w:basedOn w:val="a8"/>
    <w:rsid w:val="00503E30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rsid w:val="00503E30"/>
    <w:pPr>
      <w:suppressLineNumbers/>
      <w:tabs>
        <w:tab w:val="center" w:pos="5280"/>
        <w:tab w:val="right" w:pos="10560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03E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rsid w:val="00503E3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503E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icode">
    <w:name w:val="unicode"/>
    <w:basedOn w:val="a1"/>
    <w:rsid w:val="00503E30"/>
  </w:style>
  <w:style w:type="paragraph" w:styleId="ae">
    <w:name w:val="endnote text"/>
    <w:basedOn w:val="a"/>
    <w:link w:val="af"/>
    <w:uiPriority w:val="99"/>
    <w:unhideWhenUsed/>
    <w:rsid w:val="00503E30"/>
    <w:rPr>
      <w:sz w:val="20"/>
      <w:szCs w:val="18"/>
    </w:rPr>
  </w:style>
  <w:style w:type="character" w:customStyle="1" w:styleId="af">
    <w:name w:val="Текст концевой сноски Знак"/>
    <w:basedOn w:val="a1"/>
    <w:link w:val="ae"/>
    <w:uiPriority w:val="99"/>
    <w:rsid w:val="00503E3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endnote reference"/>
    <w:basedOn w:val="a1"/>
    <w:uiPriority w:val="99"/>
    <w:unhideWhenUsed/>
    <w:rsid w:val="00503E3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503E30"/>
    <w:rPr>
      <w:sz w:val="20"/>
      <w:szCs w:val="18"/>
    </w:rPr>
  </w:style>
  <w:style w:type="character" w:customStyle="1" w:styleId="af2">
    <w:name w:val="Текст сноски Знак"/>
    <w:basedOn w:val="a1"/>
    <w:link w:val="af1"/>
    <w:uiPriority w:val="99"/>
    <w:rsid w:val="00503E3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3">
    <w:name w:val="footnote reference"/>
    <w:basedOn w:val="a1"/>
    <w:uiPriority w:val="99"/>
    <w:unhideWhenUsed/>
    <w:rsid w:val="00503E30"/>
    <w:rPr>
      <w:vertAlign w:val="superscript"/>
    </w:rPr>
  </w:style>
  <w:style w:type="paragraph" w:customStyle="1" w:styleId="c3">
    <w:name w:val="c3"/>
    <w:basedOn w:val="a"/>
    <w:rsid w:val="00503E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c6">
    <w:name w:val="c0 c6"/>
    <w:basedOn w:val="a1"/>
    <w:rsid w:val="00503E30"/>
  </w:style>
  <w:style w:type="paragraph" w:styleId="af4">
    <w:name w:val="Normal (Web)"/>
    <w:link w:val="af5"/>
    <w:rsid w:val="00503E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List Paragraph"/>
    <w:basedOn w:val="a"/>
    <w:link w:val="af7"/>
    <w:uiPriority w:val="34"/>
    <w:qFormat/>
    <w:rsid w:val="00503E30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14">
    <w:name w:val="Текст1"/>
    <w:basedOn w:val="a"/>
    <w:rsid w:val="00503E30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c2">
    <w:name w:val="c2"/>
    <w:basedOn w:val="a1"/>
    <w:rsid w:val="00503E30"/>
  </w:style>
  <w:style w:type="character" w:customStyle="1" w:styleId="FontStyle11">
    <w:name w:val="Font Style11"/>
    <w:rsid w:val="00503E30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sid w:val="00503E30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503E30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FontStyle13">
    <w:name w:val="Font Style13"/>
    <w:rsid w:val="00503E30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rsid w:val="00503E30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rsid w:val="00503E30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6">
    <w:name w:val="Style6"/>
    <w:basedOn w:val="a"/>
    <w:rsid w:val="00503E30"/>
    <w:pPr>
      <w:autoSpaceDE w:val="0"/>
      <w:spacing w:line="230" w:lineRule="exact"/>
      <w:ind w:firstLine="574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8">
    <w:name w:val="Style8"/>
    <w:basedOn w:val="a"/>
    <w:uiPriority w:val="99"/>
    <w:rsid w:val="00503E30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9">
    <w:name w:val="Style9"/>
    <w:basedOn w:val="a"/>
    <w:uiPriority w:val="99"/>
    <w:rsid w:val="00503E30"/>
    <w:pPr>
      <w:autoSpaceDE w:val="0"/>
      <w:spacing w:line="235" w:lineRule="exact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10">
    <w:name w:val="Style10"/>
    <w:basedOn w:val="a"/>
    <w:rsid w:val="00503E30"/>
    <w:pPr>
      <w:autoSpaceDE w:val="0"/>
      <w:spacing w:line="235" w:lineRule="exact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4">
    <w:name w:val="Style4"/>
    <w:basedOn w:val="a"/>
    <w:rsid w:val="00503E30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15">
    <w:name w:val="Font Style15"/>
    <w:rsid w:val="00503E30"/>
    <w:rPr>
      <w:rFonts w:ascii="Arial" w:hAnsi="Arial" w:cs="Arial"/>
      <w:sz w:val="20"/>
      <w:szCs w:val="20"/>
    </w:rPr>
  </w:style>
  <w:style w:type="table" w:styleId="af8">
    <w:name w:val="Table Grid"/>
    <w:basedOn w:val="a2"/>
    <w:rsid w:val="0050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503E30"/>
    <w:rPr>
      <w:color w:val="0000FF"/>
      <w:u w:val="single"/>
    </w:rPr>
  </w:style>
  <w:style w:type="character" w:styleId="afa">
    <w:name w:val="FollowedHyperlink"/>
    <w:rsid w:val="00503E30"/>
    <w:rPr>
      <w:color w:val="800080"/>
      <w:u w:val="single"/>
    </w:rPr>
  </w:style>
  <w:style w:type="character" w:styleId="afb">
    <w:name w:val="Strong"/>
    <w:qFormat/>
    <w:rsid w:val="00503E30"/>
    <w:rPr>
      <w:b/>
      <w:bCs/>
    </w:rPr>
  </w:style>
  <w:style w:type="character" w:customStyle="1" w:styleId="st">
    <w:name w:val="st"/>
    <w:basedOn w:val="a1"/>
    <w:rsid w:val="00503E30"/>
  </w:style>
  <w:style w:type="character" w:customStyle="1" w:styleId="FontStyle61">
    <w:name w:val="Font Style61"/>
    <w:uiPriority w:val="99"/>
    <w:rsid w:val="00503E30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rsid w:val="00503E30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503E30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503E30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503E30"/>
    <w:pPr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eastAsia="Times New Roman" w:hAnsi="Sylfaen" w:cs="Sylfaen"/>
      <w:kern w:val="0"/>
      <w:lang w:eastAsia="ru-RU" w:bidi="ar-SA"/>
    </w:rPr>
  </w:style>
  <w:style w:type="character" w:customStyle="1" w:styleId="FontStyle52">
    <w:name w:val="Font Style52"/>
    <w:uiPriority w:val="99"/>
    <w:rsid w:val="00503E30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rsid w:val="00503E30"/>
    <w:pPr>
      <w:suppressAutoHyphens w:val="0"/>
      <w:autoSpaceDE w:val="0"/>
      <w:autoSpaceDN w:val="0"/>
      <w:adjustRightInd w:val="0"/>
      <w:spacing w:line="235" w:lineRule="exact"/>
      <w:ind w:firstLine="298"/>
      <w:jc w:val="both"/>
    </w:pPr>
    <w:rPr>
      <w:rFonts w:ascii="Verdana" w:eastAsia="Times New Roman" w:hAnsi="Verdana" w:cs="Verdana"/>
      <w:kern w:val="0"/>
      <w:lang w:eastAsia="ru-RU" w:bidi="ar-SA"/>
    </w:rPr>
  </w:style>
  <w:style w:type="character" w:customStyle="1" w:styleId="FontStyle48">
    <w:name w:val="Font Style48"/>
    <w:rsid w:val="00503E3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rsid w:val="00503E30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rsid w:val="00503E3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rsid w:val="00503E30"/>
    <w:rPr>
      <w:rFonts w:ascii="Verdana" w:hAnsi="Verdana" w:cs="Verdana"/>
      <w:sz w:val="12"/>
      <w:szCs w:val="12"/>
    </w:rPr>
  </w:style>
  <w:style w:type="paragraph" w:customStyle="1" w:styleId="15">
    <w:name w:val="Знак1"/>
    <w:basedOn w:val="a"/>
    <w:rsid w:val="00503E30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fc">
    <w:name w:val="Название Знак"/>
    <w:link w:val="afd"/>
    <w:rsid w:val="00503E30"/>
    <w:rPr>
      <w:rFonts w:eastAsia="Times New Roman"/>
      <w:b/>
      <w:bCs/>
      <w:sz w:val="24"/>
      <w:szCs w:val="24"/>
      <w:lang w:eastAsia="ar-SA"/>
    </w:rPr>
  </w:style>
  <w:style w:type="paragraph" w:styleId="afd">
    <w:name w:val="Title"/>
    <w:basedOn w:val="a"/>
    <w:next w:val="a"/>
    <w:link w:val="afc"/>
    <w:qFormat/>
    <w:rsid w:val="00503E30"/>
    <w:pPr>
      <w:widowControl/>
      <w:jc w:val="center"/>
    </w:pPr>
    <w:rPr>
      <w:rFonts w:asciiTheme="minorHAnsi" w:eastAsia="Times New Roman" w:hAnsiTheme="minorHAnsi" w:cstheme="minorBidi"/>
      <w:b/>
      <w:bCs/>
      <w:kern w:val="0"/>
      <w:lang w:eastAsia="ar-SA" w:bidi="ar-SA"/>
    </w:rPr>
  </w:style>
  <w:style w:type="character" w:customStyle="1" w:styleId="16">
    <w:name w:val="Название Знак1"/>
    <w:basedOn w:val="a1"/>
    <w:uiPriority w:val="10"/>
    <w:rsid w:val="00503E3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numbering" w:customStyle="1" w:styleId="17">
    <w:name w:val="Нет списка1"/>
    <w:next w:val="a3"/>
    <w:uiPriority w:val="99"/>
    <w:semiHidden/>
    <w:unhideWhenUsed/>
    <w:rsid w:val="00503E30"/>
  </w:style>
  <w:style w:type="paragraph" w:customStyle="1" w:styleId="18">
    <w:name w:val="Без интервала1"/>
    <w:link w:val="NoSpacingChar"/>
    <w:rsid w:val="00503E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"/>
    <w:uiPriority w:val="99"/>
    <w:rsid w:val="00503E30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styleId="afe">
    <w:name w:val="Balloon Text"/>
    <w:basedOn w:val="a"/>
    <w:link w:val="aff"/>
    <w:uiPriority w:val="99"/>
    <w:unhideWhenUsed/>
    <w:rsid w:val="00503E30"/>
    <w:pPr>
      <w:widowControl/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en-US" w:bidi="ar-SA"/>
    </w:rPr>
  </w:style>
  <w:style w:type="character" w:customStyle="1" w:styleId="aff">
    <w:name w:val="Текст выноски Знак"/>
    <w:basedOn w:val="a1"/>
    <w:link w:val="afe"/>
    <w:uiPriority w:val="99"/>
    <w:rsid w:val="00503E30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a">
    <w:name w:val="Подзаголовок1"/>
    <w:basedOn w:val="a1"/>
    <w:rsid w:val="00503E30"/>
  </w:style>
  <w:style w:type="character" w:customStyle="1" w:styleId="em">
    <w:name w:val="em"/>
    <w:basedOn w:val="a1"/>
    <w:rsid w:val="00503E30"/>
  </w:style>
  <w:style w:type="character" w:customStyle="1" w:styleId="21">
    <w:name w:val="Основной текст с отступом 2 Знак"/>
    <w:link w:val="22"/>
    <w:uiPriority w:val="99"/>
    <w:rsid w:val="00503E30"/>
    <w:rPr>
      <w:sz w:val="24"/>
    </w:rPr>
  </w:style>
  <w:style w:type="paragraph" w:styleId="22">
    <w:name w:val="Body Text Indent 2"/>
    <w:basedOn w:val="a"/>
    <w:link w:val="21"/>
    <w:uiPriority w:val="99"/>
    <w:rsid w:val="00503E30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210">
    <w:name w:val="Основной текст с отступом 2 Знак1"/>
    <w:basedOn w:val="a1"/>
    <w:uiPriority w:val="99"/>
    <w:rsid w:val="00503E3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10">
    <w:name w:val="Заголовок 1 Знак1"/>
    <w:rsid w:val="00503E30"/>
    <w:rPr>
      <w:rFonts w:ascii="Cambria" w:hAnsi="Cambria"/>
      <w:b/>
      <w:color w:val="008080"/>
      <w:sz w:val="28"/>
      <w:lang w:val="ru-RU" w:eastAsia="ru-RU" w:bidi="ar-SA"/>
    </w:rPr>
  </w:style>
  <w:style w:type="character" w:styleId="aff0">
    <w:name w:val="page number"/>
    <w:uiPriority w:val="99"/>
    <w:rsid w:val="00503E30"/>
  </w:style>
  <w:style w:type="paragraph" w:customStyle="1" w:styleId="Body">
    <w:name w:val="Body"/>
    <w:rsid w:val="00503E30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503E30"/>
    <w:pPr>
      <w:ind w:left="567" w:firstLine="0"/>
      <w:jc w:val="left"/>
    </w:pPr>
  </w:style>
  <w:style w:type="paragraph" w:customStyle="1" w:styleId="1b">
    <w:name w:val="Схема документа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0"/>
      <w:sz w:val="16"/>
      <w:szCs w:val="20"/>
      <w:lang w:eastAsia="ru-RU" w:bidi="ar-SA"/>
    </w:rPr>
  </w:style>
  <w:style w:type="character" w:customStyle="1" w:styleId="aff1">
    <w:name w:val="Схема документа Знак"/>
    <w:rsid w:val="00503E30"/>
    <w:rPr>
      <w:rFonts w:ascii="Tahoma" w:hAnsi="Tahoma"/>
      <w:noProof w:val="0"/>
      <w:sz w:val="16"/>
    </w:rPr>
  </w:style>
  <w:style w:type="paragraph" w:styleId="aff2">
    <w:name w:val="Body Text Indent"/>
    <w:basedOn w:val="a"/>
    <w:link w:val="aff3"/>
    <w:rsid w:val="00503E30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aff3">
    <w:name w:val="Основной текст с отступом Знак"/>
    <w:basedOn w:val="a1"/>
    <w:link w:val="aff2"/>
    <w:rsid w:val="00503E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c">
    <w:name w:val="Строгий1"/>
    <w:rsid w:val="00503E30"/>
    <w:rPr>
      <w:b/>
    </w:rPr>
  </w:style>
  <w:style w:type="paragraph" w:customStyle="1" w:styleId="1d">
    <w:name w:val="Текст выноски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0"/>
      <w:sz w:val="16"/>
      <w:szCs w:val="20"/>
      <w:lang w:eastAsia="ru-RU" w:bidi="ar-SA"/>
    </w:rPr>
  </w:style>
  <w:style w:type="paragraph" w:customStyle="1" w:styleId="1e">
    <w:name w:val="Обычный (веб)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rsid w:val="00503E3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f">
    <w:name w:val="Гиперссылка1"/>
    <w:rsid w:val="00503E30"/>
    <w:rPr>
      <w:color w:val="008080"/>
      <w:sz w:val="21"/>
      <w:u w:val="none"/>
    </w:rPr>
  </w:style>
  <w:style w:type="paragraph" w:customStyle="1" w:styleId="western">
    <w:name w:val="western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1f0">
    <w:name w:val="Текст сноски Знак1"/>
    <w:uiPriority w:val="99"/>
    <w:rsid w:val="00503E30"/>
  </w:style>
  <w:style w:type="paragraph" w:customStyle="1" w:styleId="DecimalAligned">
    <w:name w:val="Decimal Aligned"/>
    <w:basedOn w:val="a"/>
    <w:rsid w:val="00503E30"/>
    <w:pPr>
      <w:widowControl/>
      <w:tabs>
        <w:tab w:val="decimal" w:pos="360"/>
      </w:tabs>
      <w:suppressAutoHyphens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0"/>
      <w:sz w:val="22"/>
      <w:szCs w:val="20"/>
      <w:lang w:eastAsia="ru-RU" w:bidi="ar-SA"/>
    </w:rPr>
  </w:style>
  <w:style w:type="character" w:styleId="aff4">
    <w:name w:val="Subtle Emphasis"/>
    <w:qFormat/>
    <w:rsid w:val="00503E30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HTML1">
    <w:name w:val="Стандартный HTML1"/>
    <w:basedOn w:val="a"/>
    <w:rsid w:val="00503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">
    <w:name w:val="Стандартный HTML Знак"/>
    <w:rsid w:val="00503E30"/>
    <w:rPr>
      <w:rFonts w:ascii="Courier New" w:hAnsi="Courier New"/>
      <w:noProof w:val="0"/>
      <w:sz w:val="20"/>
    </w:rPr>
  </w:style>
  <w:style w:type="paragraph" w:customStyle="1" w:styleId="211">
    <w:name w:val="Основной текст 2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2 Знак"/>
    <w:link w:val="24"/>
    <w:uiPriority w:val="99"/>
    <w:rsid w:val="00503E30"/>
    <w:rPr>
      <w:rFonts w:ascii="Times New Roman" w:hAnsi="Times New Roman"/>
      <w:sz w:val="24"/>
    </w:rPr>
  </w:style>
  <w:style w:type="paragraph" w:customStyle="1" w:styleId="212">
    <w:name w:val="Основной текст с отступом 2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31">
    <w:name w:val="Основной текст с отступом 31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Times New Roman"/>
      <w:kern w:val="0"/>
      <w:sz w:val="16"/>
      <w:szCs w:val="20"/>
      <w:lang w:eastAsia="ru-RU" w:bidi="ar-SA"/>
    </w:rPr>
  </w:style>
  <w:style w:type="character" w:customStyle="1" w:styleId="32">
    <w:name w:val="Основной текст с отступом 3 Знак"/>
    <w:link w:val="33"/>
    <w:uiPriority w:val="99"/>
    <w:rsid w:val="00503E30"/>
    <w:rPr>
      <w:sz w:val="16"/>
    </w:rPr>
  </w:style>
  <w:style w:type="paragraph" w:styleId="aff5">
    <w:name w:val="List Number"/>
    <w:basedOn w:val="a"/>
    <w:rsid w:val="00503E30"/>
    <w:pPr>
      <w:widowControl/>
      <w:tabs>
        <w:tab w:val="left" w:pos="567"/>
      </w:tabs>
      <w:suppressAutoHyphens w:val="0"/>
      <w:overflowPunct w:val="0"/>
      <w:autoSpaceDE w:val="0"/>
      <w:autoSpaceDN w:val="0"/>
      <w:adjustRightInd w:val="0"/>
      <w:ind w:left="567" w:hanging="567"/>
      <w:textAlignment w:val="baseline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6">
    <w:name w:val="Текст Знак"/>
    <w:rsid w:val="00503E30"/>
    <w:rPr>
      <w:rFonts w:ascii="Courier New" w:hAnsi="Courier New"/>
      <w:noProof w:val="0"/>
      <w:sz w:val="20"/>
    </w:rPr>
  </w:style>
  <w:style w:type="paragraph" w:customStyle="1" w:styleId="aff7">
    <w:name w:val="Цитаты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lueselect1">
    <w:name w:val="blueselect1"/>
    <w:rsid w:val="00503E30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kern w:val="0"/>
      <w:sz w:val="17"/>
      <w:szCs w:val="20"/>
      <w:lang w:eastAsia="ru-RU" w:bidi="ar-SA"/>
    </w:rPr>
  </w:style>
  <w:style w:type="paragraph" w:customStyle="1" w:styleId="content">
    <w:name w:val="content"/>
    <w:basedOn w:val="a"/>
    <w:rsid w:val="00503E30"/>
    <w:pPr>
      <w:widowControl/>
      <w:suppressAutoHyphens w:val="0"/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kern w:val="0"/>
      <w:sz w:val="17"/>
      <w:szCs w:val="20"/>
      <w:lang w:eastAsia="ru-RU" w:bidi="ar-SA"/>
    </w:rPr>
  </w:style>
  <w:style w:type="character" w:customStyle="1" w:styleId="textcopy1">
    <w:name w:val="textcopy1"/>
    <w:rsid w:val="00503E30"/>
    <w:rPr>
      <w:rFonts w:ascii="Arial" w:hAnsi="Arial"/>
      <w:color w:val="000000"/>
      <w:sz w:val="13"/>
    </w:rPr>
  </w:style>
  <w:style w:type="character" w:customStyle="1" w:styleId="aff8">
    <w:name w:val="Без интервала Знак"/>
    <w:rsid w:val="00503E30"/>
    <w:rPr>
      <w:noProof w:val="0"/>
      <w:sz w:val="22"/>
      <w:lang w:val="ru-RU"/>
    </w:rPr>
  </w:style>
  <w:style w:type="paragraph" w:styleId="aff9">
    <w:name w:val="TOC Heading"/>
    <w:basedOn w:val="1"/>
    <w:next w:val="a"/>
    <w:qFormat/>
    <w:rsid w:val="00503E30"/>
    <w:pPr>
      <w:keepLines/>
      <w:widowControl/>
      <w:numPr>
        <w:numId w:val="0"/>
      </w:numPr>
      <w:suppressAutoHyphens w:val="0"/>
      <w:overflowPunct w:val="0"/>
      <w:autoSpaceDE w:val="0"/>
      <w:autoSpaceDN w:val="0"/>
      <w:adjustRightInd w:val="0"/>
      <w:spacing w:before="480" w:after="0" w:line="276" w:lineRule="auto"/>
      <w:ind w:firstLine="284"/>
      <w:jc w:val="both"/>
      <w:textAlignment w:val="baseline"/>
      <w:outlineLvl w:val="9"/>
    </w:pPr>
    <w:rPr>
      <w:rFonts w:ascii="Cambria" w:eastAsia="Times New Roman" w:hAnsi="Cambria" w:cs="Times New Roman"/>
      <w:bCs w:val="0"/>
      <w:color w:val="008080"/>
      <w:kern w:val="0"/>
      <w:sz w:val="28"/>
      <w:szCs w:val="20"/>
      <w:lang w:val="x-none" w:eastAsia="x-none" w:bidi="ar-SA"/>
    </w:rPr>
  </w:style>
  <w:style w:type="paragraph" w:styleId="34">
    <w:name w:val="toc 3"/>
    <w:basedOn w:val="a"/>
    <w:next w:val="a"/>
    <w:rsid w:val="00503E30"/>
    <w:pPr>
      <w:widowControl/>
      <w:suppressAutoHyphens w:val="0"/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kern w:val="0"/>
      <w:sz w:val="22"/>
      <w:szCs w:val="20"/>
      <w:lang w:eastAsia="ru-RU" w:bidi="ar-SA"/>
    </w:rPr>
  </w:style>
  <w:style w:type="character" w:customStyle="1" w:styleId="1f1">
    <w:name w:val="Просмотренная гиперссылка1"/>
    <w:rsid w:val="00503E30"/>
    <w:rPr>
      <w:color w:val="800080"/>
      <w:u w:val="single"/>
    </w:rPr>
  </w:style>
  <w:style w:type="character" w:customStyle="1" w:styleId="1f2">
    <w:name w:val="Выделение1"/>
    <w:rsid w:val="00503E30"/>
    <w:rPr>
      <w:i/>
    </w:rPr>
  </w:style>
  <w:style w:type="character" w:styleId="affa">
    <w:name w:val="Placeholder Text"/>
    <w:rsid w:val="00503E30"/>
  </w:style>
  <w:style w:type="character" w:customStyle="1" w:styleId="mw-headline">
    <w:name w:val="mw-headline"/>
    <w:rsid w:val="00503E30"/>
  </w:style>
  <w:style w:type="character" w:customStyle="1" w:styleId="rtxt">
    <w:name w:val="rtxt"/>
    <w:rsid w:val="00503E30"/>
  </w:style>
  <w:style w:type="character" w:customStyle="1" w:styleId="apple-converted-space">
    <w:name w:val="apple-converted-space"/>
    <w:rsid w:val="00503E30"/>
  </w:style>
  <w:style w:type="character" w:customStyle="1" w:styleId="apple-style-span">
    <w:name w:val="apple-style-span"/>
    <w:rsid w:val="00503E30"/>
  </w:style>
  <w:style w:type="character" w:customStyle="1" w:styleId="1f3">
    <w:name w:val="Текст выноски Знак1"/>
    <w:rsid w:val="00503E30"/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uiPriority w:val="99"/>
    <w:rsid w:val="00503E30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2"/>
    <w:uiPriority w:val="99"/>
    <w:rsid w:val="00503E30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16"/>
      <w:szCs w:val="22"/>
      <w:lang w:eastAsia="en-US" w:bidi="ar-SA"/>
    </w:rPr>
  </w:style>
  <w:style w:type="character" w:customStyle="1" w:styleId="310">
    <w:name w:val="Основной текст с отступом 3 Знак1"/>
    <w:basedOn w:val="a1"/>
    <w:uiPriority w:val="99"/>
    <w:rsid w:val="00503E30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1f4">
    <w:name w:val="Обычный1"/>
    <w:uiPriority w:val="99"/>
    <w:rsid w:val="00503E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uiPriority w:val="99"/>
    <w:rsid w:val="00503E30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uiPriority w:val="99"/>
    <w:rsid w:val="00503E3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503E30"/>
    <w:pPr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503E30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1f5">
    <w:name w:val="Текст концевой сноски Знак1"/>
    <w:basedOn w:val="a1"/>
    <w:uiPriority w:val="99"/>
    <w:rsid w:val="00503E30"/>
  </w:style>
  <w:style w:type="paragraph" w:customStyle="1" w:styleId="111">
    <w:name w:val="Абзац списка11"/>
    <w:basedOn w:val="a"/>
    <w:uiPriority w:val="99"/>
    <w:rsid w:val="00503E30"/>
    <w:pPr>
      <w:widowControl/>
      <w:suppressAutoHyphens w:val="0"/>
      <w:ind w:left="7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b">
    <w:name w:val="Основной текст + Курсив"/>
    <w:rsid w:val="00503E30"/>
  </w:style>
  <w:style w:type="character" w:customStyle="1" w:styleId="26">
    <w:name w:val="Основной текст2"/>
    <w:rsid w:val="00503E30"/>
  </w:style>
  <w:style w:type="paragraph" w:customStyle="1" w:styleId="41">
    <w:name w:val="Основной текст4"/>
    <w:basedOn w:val="a"/>
    <w:rsid w:val="00503E30"/>
    <w:rPr>
      <w:rFonts w:ascii="Arial" w:hAnsi="Arial"/>
      <w:sz w:val="20"/>
    </w:rPr>
  </w:style>
  <w:style w:type="paragraph" w:customStyle="1" w:styleId="Style1">
    <w:name w:val="Style1"/>
    <w:basedOn w:val="a"/>
    <w:rsid w:val="00503E30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styleId="affc">
    <w:name w:val="Subtitle"/>
    <w:basedOn w:val="a"/>
    <w:next w:val="a"/>
    <w:link w:val="affd"/>
    <w:uiPriority w:val="11"/>
    <w:qFormat/>
    <w:rsid w:val="00503E30"/>
    <w:pPr>
      <w:widowControl/>
      <w:numPr>
        <w:ilvl w:val="1"/>
      </w:numPr>
      <w:suppressAutoHyphens w:val="0"/>
      <w:spacing w:after="200" w:line="276" w:lineRule="auto"/>
      <w:ind w:firstLine="284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affd">
    <w:name w:val="Подзаголовок Знак"/>
    <w:basedOn w:val="a1"/>
    <w:link w:val="affc"/>
    <w:uiPriority w:val="11"/>
    <w:rsid w:val="00503E3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c4">
    <w:name w:val="c4"/>
    <w:rsid w:val="00503E30"/>
  </w:style>
  <w:style w:type="character" w:customStyle="1" w:styleId="FontStyle31">
    <w:name w:val="Font Style31"/>
    <w:rsid w:val="00503E30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uiPriority w:val="99"/>
    <w:rsid w:val="00503E30"/>
    <w:rPr>
      <w:rFonts w:ascii="Bookman Old Style" w:hAnsi="Bookman Old Style" w:cs="Bookman Old Style"/>
      <w:sz w:val="18"/>
      <w:szCs w:val="18"/>
    </w:rPr>
  </w:style>
  <w:style w:type="paragraph" w:customStyle="1" w:styleId="Style34">
    <w:name w:val="Style34"/>
    <w:basedOn w:val="a"/>
    <w:uiPriority w:val="99"/>
    <w:rsid w:val="00503E30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38">
    <w:name w:val="Font Style38"/>
    <w:uiPriority w:val="99"/>
    <w:rsid w:val="00503E30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503E30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503E30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45">
    <w:name w:val="Font Style45"/>
    <w:uiPriority w:val="99"/>
    <w:rsid w:val="00503E30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dash041e0431044b0447043d044b0439char1">
    <w:name w:val="dash041e_0431_044b_0447_043d_044b_0439__char1"/>
    <w:rsid w:val="00503E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03E30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Zag11">
    <w:name w:val="Zag_11"/>
    <w:rsid w:val="00503E30"/>
  </w:style>
  <w:style w:type="character" w:customStyle="1" w:styleId="FontStyle37">
    <w:name w:val="Font Style37"/>
    <w:rsid w:val="00503E30"/>
    <w:rPr>
      <w:rFonts w:ascii="Calibri" w:hAnsi="Calibri" w:cs="Calibri"/>
      <w:i/>
      <w:iCs/>
      <w:sz w:val="20"/>
      <w:szCs w:val="20"/>
    </w:rPr>
  </w:style>
  <w:style w:type="paragraph" w:customStyle="1" w:styleId="Style16">
    <w:name w:val="Style16"/>
    <w:basedOn w:val="a"/>
    <w:rsid w:val="00503E30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26">
    <w:name w:val="Font Style26"/>
    <w:rsid w:val="00503E3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rsid w:val="00503E30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rsid w:val="00503E30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2">
    <w:name w:val="Font Style32"/>
    <w:rsid w:val="00503E30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27">
    <w:name w:val="Нет списка2"/>
    <w:next w:val="a3"/>
    <w:uiPriority w:val="99"/>
    <w:semiHidden/>
    <w:unhideWhenUsed/>
    <w:rsid w:val="00503E30"/>
  </w:style>
  <w:style w:type="numbering" w:customStyle="1" w:styleId="35">
    <w:name w:val="Нет списка3"/>
    <w:next w:val="a3"/>
    <w:uiPriority w:val="99"/>
    <w:semiHidden/>
    <w:unhideWhenUsed/>
    <w:rsid w:val="00503E30"/>
  </w:style>
  <w:style w:type="table" w:customStyle="1" w:styleId="1f6">
    <w:name w:val="Сетка таблицы1"/>
    <w:basedOn w:val="a2"/>
    <w:next w:val="af8"/>
    <w:rsid w:val="0050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8"/>
    <w:locked/>
    <w:rsid w:val="00503E30"/>
    <w:rPr>
      <w:rFonts w:ascii="Calibri" w:eastAsia="Times New Roman" w:hAnsi="Calibri" w:cs="Times New Roman"/>
    </w:rPr>
  </w:style>
  <w:style w:type="paragraph" w:customStyle="1" w:styleId="28">
    <w:name w:val="Текст2"/>
    <w:rsid w:val="00503E30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customStyle="1" w:styleId="Default">
    <w:name w:val="Default"/>
    <w:rsid w:val="00503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Без интервала2"/>
    <w:rsid w:val="00503E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503E30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styleId="24">
    <w:name w:val="Body Text 2"/>
    <w:basedOn w:val="a"/>
    <w:link w:val="23"/>
    <w:uiPriority w:val="99"/>
    <w:unhideWhenUsed/>
    <w:rsid w:val="00503E30"/>
    <w:pPr>
      <w:widowControl/>
      <w:suppressAutoHyphens w:val="0"/>
      <w:spacing w:after="120" w:line="480" w:lineRule="auto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213">
    <w:name w:val="Основной текст 2 Знак1"/>
    <w:basedOn w:val="a1"/>
    <w:uiPriority w:val="99"/>
    <w:semiHidden/>
    <w:rsid w:val="00503E3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7">
    <w:name w:val="Абзац списка Знак"/>
    <w:link w:val="af6"/>
    <w:uiPriority w:val="34"/>
    <w:locked/>
    <w:rsid w:val="00503E30"/>
    <w:rPr>
      <w:rFonts w:ascii="Calibri" w:eastAsia="Calibri" w:hAnsi="Calibri" w:cs="Times New Roman"/>
      <w:lang w:eastAsia="ar-SA"/>
    </w:rPr>
  </w:style>
  <w:style w:type="paragraph" w:customStyle="1" w:styleId="c11">
    <w:name w:val="c11"/>
    <w:basedOn w:val="a"/>
    <w:rsid w:val="00503E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8">
    <w:name w:val="c18"/>
    <w:rsid w:val="00503E30"/>
  </w:style>
  <w:style w:type="character" w:customStyle="1" w:styleId="FontStyle30">
    <w:name w:val="Font Style30"/>
    <w:rsid w:val="00503E30"/>
    <w:rPr>
      <w:rFonts w:ascii="Times New Roman" w:hAnsi="Times New Roman" w:cs="Times New Roman" w:hint="default"/>
      <w:sz w:val="14"/>
      <w:szCs w:val="14"/>
    </w:rPr>
  </w:style>
  <w:style w:type="character" w:customStyle="1" w:styleId="af5">
    <w:name w:val="Обычный (веб) Знак"/>
    <w:link w:val="af4"/>
    <w:rsid w:val="00503E3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7657-E7E4-41D7-B4CE-CE54BCE2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50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Мирошниченко</dc:creator>
  <cp:lastModifiedBy>Игорь Мирошниченко</cp:lastModifiedBy>
  <cp:revision>4</cp:revision>
  <dcterms:created xsi:type="dcterms:W3CDTF">2023-09-21T20:34:00Z</dcterms:created>
  <dcterms:modified xsi:type="dcterms:W3CDTF">2023-09-21T22:55:00Z</dcterms:modified>
</cp:coreProperties>
</file>